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10" w:rsidRDefault="00B46110">
      <w:pPr>
        <w:rPr>
          <w:rFonts w:ascii="Gill Sans" w:hAnsi="Gill Sans" w:hint="eastAsia"/>
          <w:color w:val="FF0000"/>
          <w:sz w:val="24"/>
        </w:rPr>
      </w:pPr>
    </w:p>
    <w:p w:rsidR="00B46110" w:rsidRDefault="00B46110">
      <w:pPr>
        <w:rPr>
          <w:rFonts w:ascii="Gill Sans" w:hAnsi="Gill Sans" w:hint="eastAsia"/>
          <w:color w:val="FF0000"/>
          <w:sz w:val="24"/>
        </w:rPr>
      </w:pPr>
      <w:r>
        <w:rPr>
          <w:rFonts w:ascii="Gill Sans" w:hAnsi="Gill Sans"/>
          <w:color w:val="FF0000"/>
          <w:sz w:val="24"/>
        </w:rPr>
        <w:t xml:space="preserve">                                                                                                                        </w:t>
      </w:r>
    </w:p>
    <w:p w:rsidR="00B46110" w:rsidRDefault="00B46110">
      <w:pPr>
        <w:rPr>
          <w:rFonts w:ascii="Gill Sans" w:hAnsi="Gill Sans" w:cs="Arial" w:hint="eastAsia"/>
          <w:b/>
          <w:bCs/>
          <w:sz w:val="24"/>
        </w:rPr>
      </w:pPr>
      <w:r>
        <w:rPr>
          <w:rFonts w:ascii="Gill Sans" w:hAnsi="Gill Sans" w:cs="Arial"/>
          <w:b/>
          <w:bCs/>
          <w:sz w:val="24"/>
        </w:rPr>
        <w:t xml:space="preserve">Fredericia forenede Fodboldklubber </w:t>
      </w:r>
    </w:p>
    <w:p w:rsidR="00B46110" w:rsidRDefault="00B46110">
      <w:pPr>
        <w:rPr>
          <w:rFonts w:ascii="Gill Sans" w:hAnsi="Gill Sans" w:cs="Arial" w:hint="eastAsia"/>
          <w:b/>
          <w:bCs/>
          <w:sz w:val="24"/>
        </w:rPr>
      </w:pPr>
      <w:r>
        <w:rPr>
          <w:rFonts w:ascii="Gill Sans" w:hAnsi="Gill Sans" w:cs="Arial"/>
          <w:b/>
          <w:bCs/>
          <w:sz w:val="24"/>
        </w:rPr>
        <w:t>Fredericia.dk</w:t>
      </w:r>
    </w:p>
    <w:p w:rsidR="00B46110" w:rsidRDefault="00B46110">
      <w:pPr>
        <w:rPr>
          <w:rFonts w:ascii="Gill Sans" w:hAnsi="Gill Sans" w:cs="Arial" w:hint="eastAsia"/>
          <w:b/>
          <w:bCs/>
          <w:color w:val="FF0000"/>
          <w:sz w:val="24"/>
        </w:rPr>
      </w:pPr>
    </w:p>
    <w:p w:rsidR="00B46110" w:rsidRDefault="00B46110">
      <w:pPr>
        <w:rPr>
          <w:rFonts w:ascii="Gill Sans" w:hAnsi="Gill Sans" w:cs="Arial" w:hint="eastAsia"/>
          <w:b/>
          <w:bCs/>
          <w:color w:val="FF0000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</w:t>
      </w:r>
      <w:r w:rsidR="00592C2C">
        <w:rPr>
          <w:rFonts w:ascii="Arial" w:hAnsi="Arial" w:cs="Arial"/>
          <w:sz w:val="24"/>
        </w:rPr>
        <w:t>fer</w:t>
      </w:r>
      <w:r w:rsidR="00690A33">
        <w:rPr>
          <w:rFonts w:ascii="Arial" w:hAnsi="Arial" w:cs="Arial"/>
          <w:sz w:val="24"/>
        </w:rPr>
        <w:t xml:space="preserve">at af bestyrelsesmøde den </w:t>
      </w:r>
      <w:r w:rsidR="00D53983">
        <w:rPr>
          <w:rFonts w:ascii="Arial" w:hAnsi="Arial" w:cs="Arial"/>
          <w:sz w:val="24"/>
        </w:rPr>
        <w:t>03</w:t>
      </w:r>
      <w:r w:rsidR="00C579C8">
        <w:rPr>
          <w:rFonts w:ascii="Arial" w:hAnsi="Arial" w:cs="Arial"/>
          <w:sz w:val="24"/>
        </w:rPr>
        <w:t>.</w:t>
      </w:r>
      <w:r w:rsidR="00D53983">
        <w:rPr>
          <w:rFonts w:ascii="Arial" w:hAnsi="Arial" w:cs="Arial"/>
          <w:sz w:val="24"/>
        </w:rPr>
        <w:t>10</w:t>
      </w:r>
      <w:r w:rsidR="00E9406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201</w:t>
      </w:r>
      <w:r w:rsidR="004A30CD">
        <w:rPr>
          <w:rFonts w:ascii="Arial" w:hAnsi="Arial" w:cs="Arial"/>
          <w:sz w:val="24"/>
        </w:rPr>
        <w:t>7</w:t>
      </w:r>
      <w:r w:rsidR="00592C2C">
        <w:rPr>
          <w:rFonts w:ascii="Arial" w:hAnsi="Arial" w:cs="Arial"/>
          <w:sz w:val="24"/>
        </w:rPr>
        <w:t>.</w:t>
      </w:r>
    </w:p>
    <w:p w:rsidR="00B46110" w:rsidRDefault="00B46110">
      <w:pPr>
        <w:rPr>
          <w:rFonts w:ascii="Arial" w:hAnsi="Arial" w:cs="Arial"/>
          <w:sz w:val="24"/>
        </w:rPr>
      </w:pPr>
    </w:p>
    <w:p w:rsidR="00B46110" w:rsidRDefault="00CB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Dagsorden for bestyrelses</w:t>
      </w:r>
      <w:r w:rsidR="00B46110">
        <w:rPr>
          <w:rFonts w:ascii="Arial" w:hAnsi="Arial" w:cs="Arial"/>
          <w:sz w:val="24"/>
        </w:rPr>
        <w:t xml:space="preserve">møder i Fredericia </w:t>
      </w:r>
      <w:proofErr w:type="spellStart"/>
      <w:r w:rsidR="00B46110">
        <w:rPr>
          <w:rFonts w:ascii="Arial" w:hAnsi="Arial" w:cs="Arial"/>
          <w:sz w:val="24"/>
        </w:rPr>
        <w:t>f.F</w:t>
      </w:r>
      <w:proofErr w:type="spellEnd"/>
      <w:r w:rsidR="00B46110">
        <w:rPr>
          <w:rFonts w:ascii="Arial" w:hAnsi="Arial" w:cs="Arial"/>
          <w:sz w:val="24"/>
        </w:rPr>
        <w:t>.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Gennemgang og godkendelse af sidste referat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Nyt fra formanden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Økonomi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Sportsligt input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Sponsor og tiltag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Aktiviteter</w:t>
      </w:r>
    </w:p>
    <w:p w:rsidR="00B46110" w:rsidRDefault="00B46110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MPC</w:t>
      </w:r>
    </w:p>
    <w:p w:rsidR="00B46110" w:rsidRDefault="00E9406E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Madsby Rock </w:t>
      </w:r>
    </w:p>
    <w:p w:rsidR="00B46110" w:rsidRDefault="00B46110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Kræmmer Markedet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Klubhus/baner</w:t>
      </w:r>
    </w:p>
    <w:p w:rsidR="00B46110" w:rsidRPr="00E125A6" w:rsidRDefault="00B46110" w:rsidP="00E125A6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 og presse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Eventuelt</w:t>
      </w:r>
    </w:p>
    <w:p w:rsidR="00B46110" w:rsidRDefault="00B46110">
      <w:pPr>
        <w:rPr>
          <w:rFonts w:ascii="Arial" w:hAnsi="Arial" w:cs="Arial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</w:p>
    <w:p w:rsidR="00A92F3E" w:rsidRDefault="00A92F3E">
      <w:pPr>
        <w:rPr>
          <w:rFonts w:ascii="Arial" w:hAnsi="Arial" w:cs="Arial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Deltagere</w:t>
      </w:r>
      <w:r w:rsidR="00592C2C">
        <w:rPr>
          <w:rFonts w:ascii="Arial" w:hAnsi="Arial" w:cs="Arial"/>
          <w:sz w:val="24"/>
        </w:rPr>
        <w:t>,</w:t>
      </w:r>
      <w:r w:rsidR="006651E4">
        <w:rPr>
          <w:rFonts w:ascii="Arial" w:hAnsi="Arial" w:cs="Arial"/>
          <w:sz w:val="24"/>
        </w:rPr>
        <w:t xml:space="preserve"> </w:t>
      </w:r>
      <w:r w:rsidR="00A164D2">
        <w:rPr>
          <w:rFonts w:ascii="Arial" w:hAnsi="Arial" w:cs="Arial"/>
          <w:sz w:val="24"/>
        </w:rPr>
        <w:t>Kim,</w:t>
      </w:r>
      <w:r w:rsidR="00853497">
        <w:rPr>
          <w:rFonts w:ascii="Arial" w:hAnsi="Arial" w:cs="Arial"/>
          <w:sz w:val="24"/>
        </w:rPr>
        <w:t xml:space="preserve"> Torben, Bjarke</w:t>
      </w:r>
      <w:r w:rsidR="004A30CD">
        <w:rPr>
          <w:rFonts w:ascii="Arial" w:hAnsi="Arial" w:cs="Arial"/>
          <w:sz w:val="24"/>
        </w:rPr>
        <w:t>, Michael</w:t>
      </w:r>
      <w:r w:rsidR="00D53983">
        <w:rPr>
          <w:rFonts w:ascii="Arial" w:hAnsi="Arial" w:cs="Arial"/>
          <w:sz w:val="24"/>
        </w:rPr>
        <w:t>, Claus</w:t>
      </w:r>
      <w:r w:rsidR="00122252">
        <w:rPr>
          <w:rFonts w:ascii="Arial" w:hAnsi="Arial" w:cs="Arial"/>
          <w:sz w:val="24"/>
        </w:rPr>
        <w:t xml:space="preserve"> </w:t>
      </w:r>
      <w:r w:rsidR="00CB0A3D">
        <w:rPr>
          <w:rFonts w:ascii="Arial" w:hAnsi="Arial" w:cs="Arial"/>
          <w:sz w:val="24"/>
        </w:rPr>
        <w:t>og Jesper</w:t>
      </w:r>
    </w:p>
    <w:p w:rsidR="00B51508" w:rsidRDefault="00B51508">
      <w:pPr>
        <w:rPr>
          <w:rFonts w:ascii="Arial" w:hAnsi="Arial" w:cs="Arial"/>
          <w:sz w:val="24"/>
        </w:rPr>
      </w:pPr>
    </w:p>
    <w:p w:rsidR="007B5428" w:rsidRDefault="006A2E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Afbud</w:t>
      </w:r>
      <w:r w:rsidR="00A164D2">
        <w:rPr>
          <w:rFonts w:ascii="Arial" w:hAnsi="Arial" w:cs="Arial"/>
          <w:sz w:val="24"/>
        </w:rPr>
        <w:t>, Peter</w:t>
      </w:r>
    </w:p>
    <w:p w:rsidR="00B46110" w:rsidRDefault="00B46110">
      <w:pPr>
        <w:rPr>
          <w:rFonts w:ascii="Arial" w:hAnsi="Arial" w:cs="Arial"/>
          <w:sz w:val="24"/>
        </w:rPr>
      </w:pPr>
    </w:p>
    <w:p w:rsidR="004A30CD" w:rsidRDefault="004A30CD">
      <w:pPr>
        <w:rPr>
          <w:rFonts w:ascii="Arial" w:hAnsi="Arial" w:cs="Arial"/>
          <w:b/>
          <w:sz w:val="24"/>
        </w:rPr>
      </w:pPr>
    </w:p>
    <w:p w:rsidR="00B46110" w:rsidRDefault="00B4611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Godkendelse af referat </w:t>
      </w:r>
    </w:p>
    <w:p w:rsidR="00046A48" w:rsidRDefault="00046A48">
      <w:pPr>
        <w:rPr>
          <w:rFonts w:ascii="Arial" w:hAnsi="Arial" w:cs="Arial"/>
          <w:b/>
          <w:sz w:val="24"/>
        </w:rPr>
      </w:pPr>
    </w:p>
    <w:p w:rsidR="006F40E3" w:rsidRDefault="00CB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Referatet er godkendt. </w:t>
      </w:r>
    </w:p>
    <w:p w:rsidR="00CB0A3D" w:rsidRDefault="00CB0A3D">
      <w:pPr>
        <w:rPr>
          <w:rFonts w:ascii="Arial" w:hAnsi="Arial" w:cs="Arial"/>
          <w:sz w:val="24"/>
        </w:rPr>
      </w:pPr>
    </w:p>
    <w:p w:rsidR="00A92F3E" w:rsidRDefault="00A92F3E">
      <w:pPr>
        <w:rPr>
          <w:rFonts w:ascii="Arial" w:hAnsi="Arial" w:cs="Arial"/>
          <w:b/>
          <w:sz w:val="24"/>
        </w:rPr>
      </w:pPr>
    </w:p>
    <w:p w:rsidR="00B7740B" w:rsidRDefault="00B7740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Nyt fra formanden</w:t>
      </w:r>
    </w:p>
    <w:p w:rsidR="00B7740B" w:rsidRDefault="00B7740B">
      <w:pPr>
        <w:rPr>
          <w:rFonts w:ascii="Arial" w:hAnsi="Arial" w:cs="Arial"/>
          <w:sz w:val="24"/>
        </w:rPr>
      </w:pPr>
    </w:p>
    <w:p w:rsidR="009D0397" w:rsidRDefault="009D03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i referatet</w:t>
      </w:r>
    </w:p>
    <w:p w:rsidR="00A92F3E" w:rsidRDefault="00A92F3E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Økonomi:</w:t>
      </w: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091632" w:rsidRPr="009D0397" w:rsidRDefault="00354168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 går som planlagt efter budgettet</w:t>
      </w:r>
    </w:p>
    <w:p w:rsidR="009D0397" w:rsidRDefault="009D0397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Sportsligt input</w:t>
      </w:r>
    </w:p>
    <w:p w:rsidR="00A92F3E" w:rsidRDefault="00A92F3E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247097" w:rsidRDefault="005707C0" w:rsidP="005707C0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Senior:</w:t>
      </w:r>
    </w:p>
    <w:p w:rsidR="00383846" w:rsidRDefault="00383846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587458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 start for JS, m</w:t>
      </w:r>
      <w:r w:rsidR="00587458">
        <w:rPr>
          <w:rFonts w:ascii="Arial" w:hAnsi="Arial" w:cs="Arial"/>
          <w:szCs w:val="24"/>
        </w:rPr>
        <w:t xml:space="preserve">en har fået lidt forsvarsmæssige </w:t>
      </w:r>
      <w:r>
        <w:rPr>
          <w:rFonts w:ascii="Arial" w:hAnsi="Arial" w:cs="Arial"/>
          <w:szCs w:val="24"/>
        </w:rPr>
        <w:t>slag</w:t>
      </w:r>
      <w:r w:rsidR="0058745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på det sidste. </w:t>
      </w:r>
    </w:p>
    <w:p w:rsidR="00587458" w:rsidRDefault="00587458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587458" w:rsidRDefault="00587458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Serie 3 teamet har forlænget, til i første omgang sommeren 2018.</w:t>
      </w:r>
    </w:p>
    <w:p w:rsidR="007E5293" w:rsidRDefault="007E5293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F05069" w:rsidRDefault="005707C0" w:rsidP="005707C0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Ungdom:</w:t>
      </w:r>
      <w:r w:rsidR="007E5293">
        <w:rPr>
          <w:rFonts w:ascii="Arial" w:hAnsi="Arial" w:cs="Arial"/>
          <w:b/>
          <w:szCs w:val="24"/>
        </w:rPr>
        <w:t xml:space="preserve"> </w:t>
      </w:r>
    </w:p>
    <w:p w:rsidR="00237558" w:rsidRDefault="00237558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9C3A93" w:rsidRDefault="00A22590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</w:t>
      </w:r>
      <w:r w:rsidR="009C3A93">
        <w:rPr>
          <w:rFonts w:ascii="Arial" w:hAnsi="Arial" w:cs="Arial"/>
          <w:szCs w:val="24"/>
        </w:rPr>
        <w:t>har en opgave</w:t>
      </w:r>
      <w:r>
        <w:rPr>
          <w:rFonts w:ascii="Arial" w:hAnsi="Arial" w:cs="Arial"/>
          <w:szCs w:val="24"/>
        </w:rPr>
        <w:t>, med organisationen i vores ungdomsafdelingen.</w:t>
      </w:r>
      <w:r w:rsidR="009C3A93">
        <w:rPr>
          <w:rFonts w:ascii="Arial" w:hAnsi="Arial" w:cs="Arial"/>
          <w:szCs w:val="24"/>
        </w:rPr>
        <w:t xml:space="preserve"> </w:t>
      </w:r>
    </w:p>
    <w:p w:rsidR="009C3A93" w:rsidRDefault="009C3A93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716C4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716C4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716C4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716C4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716C49" w:rsidRDefault="002B7889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Ønsket og det vi går efter, er at finde en ansvarlig til </w:t>
      </w:r>
      <w:r w:rsidR="00716C49">
        <w:rPr>
          <w:rFonts w:ascii="Arial" w:hAnsi="Arial" w:cs="Arial"/>
          <w:szCs w:val="24"/>
        </w:rPr>
        <w:t xml:space="preserve">3 og 5 mands bold op til U10. Den person har vi ikke p.t. </w:t>
      </w:r>
    </w:p>
    <w:p w:rsidR="00716C4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716C4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Fra U10 og op er Bjarke ansvarlig, men er p.t. også træner for U12. </w:t>
      </w:r>
    </w:p>
    <w:p w:rsidR="00716C4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716C4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U15 til U17 er Michael vores ansigt ud af til. </w:t>
      </w:r>
    </w:p>
    <w:p w:rsidR="00716C4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2B788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Niller er ansvarlig længere op, og også i overdragelsen fra U17 og op.</w:t>
      </w:r>
    </w:p>
    <w:p w:rsidR="00FA6EBB" w:rsidRDefault="00FA6EBB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FA6EBB" w:rsidRDefault="00FA6EBB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Kim ligger opslag på FB om ovenstående. </w:t>
      </w:r>
    </w:p>
    <w:p w:rsidR="00716C4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716C49" w:rsidRDefault="00587458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Kim/Michael/Bjarke undersøger om, der er behov for en lørdag formiddag her i efteråret. Og koordinere med Jan/Niller, om planlægningen af en sådan dag.</w:t>
      </w:r>
    </w:p>
    <w:p w:rsidR="00716C49" w:rsidRDefault="00716C49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A22590" w:rsidRDefault="009C3A93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Manualen som blev lavet for år tilbage, vil Kim gerne opdatere. </w:t>
      </w:r>
      <w:r w:rsidR="00A22590">
        <w:rPr>
          <w:rFonts w:ascii="Arial" w:hAnsi="Arial" w:cs="Arial"/>
          <w:szCs w:val="24"/>
        </w:rPr>
        <w:t xml:space="preserve"> </w:t>
      </w:r>
    </w:p>
    <w:p w:rsidR="00587458" w:rsidRDefault="00587458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587458" w:rsidRPr="00A22590" w:rsidRDefault="000B0652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kan købes vinterjakker fra U10 og op.</w:t>
      </w:r>
    </w:p>
    <w:p w:rsidR="00CD6410" w:rsidRDefault="00CD641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9F0030" w:rsidRDefault="008643D8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FC samarbejde:</w:t>
      </w:r>
    </w:p>
    <w:p w:rsidR="00DF43A5" w:rsidRDefault="00DF43A5">
      <w:pPr>
        <w:pStyle w:val="Listeafsnit1"/>
        <w:ind w:left="0"/>
        <w:rPr>
          <w:rFonts w:ascii="Arial" w:hAnsi="Arial" w:cs="Arial"/>
          <w:szCs w:val="24"/>
        </w:rPr>
      </w:pPr>
    </w:p>
    <w:p w:rsidR="00200CF4" w:rsidRDefault="000B0652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KFUM har indkaldt til formandsmøde mandag den </w:t>
      </w:r>
      <w:r w:rsidR="00FA6EBB">
        <w:rPr>
          <w:rFonts w:ascii="Arial" w:hAnsi="Arial" w:cs="Arial"/>
          <w:szCs w:val="24"/>
        </w:rPr>
        <w:t>9/10, Kongsted tager oplæg fra VB om ”partnerskabsaftale” med.</w:t>
      </w:r>
    </w:p>
    <w:p w:rsidR="00BF0D65" w:rsidRDefault="00BF0D65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Sponsor og tiltag:</w:t>
      </w:r>
    </w:p>
    <w:p w:rsidR="00B46110" w:rsidRDefault="00B46110">
      <w:pPr>
        <w:pStyle w:val="Listeafsnit1"/>
        <w:ind w:left="0"/>
        <w:rPr>
          <w:rFonts w:ascii="Arial" w:hAnsi="Arial" w:cs="Arial"/>
          <w:szCs w:val="24"/>
        </w:rPr>
      </w:pPr>
    </w:p>
    <w:p w:rsidR="0040013A" w:rsidRDefault="0040013A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bemærkninger</w:t>
      </w:r>
    </w:p>
    <w:p w:rsidR="00CD6410" w:rsidRDefault="00CD641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Aktiviteter:</w:t>
      </w: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C579C8" w:rsidRDefault="00B46110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Kræmmer Marked:</w:t>
      </w:r>
      <w:r w:rsidR="00535CC5">
        <w:rPr>
          <w:rFonts w:ascii="Arial" w:hAnsi="Arial" w:cs="Arial"/>
          <w:szCs w:val="24"/>
        </w:rPr>
        <w:t xml:space="preserve"> </w:t>
      </w:r>
    </w:p>
    <w:p w:rsidR="00FC184F" w:rsidRDefault="00694419" w:rsidP="00FC184F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bemærkninger</w:t>
      </w:r>
    </w:p>
    <w:p w:rsidR="00694419" w:rsidRDefault="00694419" w:rsidP="00FC184F">
      <w:pPr>
        <w:pStyle w:val="Listeafsnit1"/>
        <w:ind w:left="0"/>
        <w:rPr>
          <w:rFonts w:ascii="Arial" w:hAnsi="Arial" w:cs="Arial"/>
          <w:szCs w:val="24"/>
        </w:rPr>
      </w:pPr>
    </w:p>
    <w:p w:rsidR="00B46110" w:rsidRDefault="00D15599" w:rsidP="00D15599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MPC:</w:t>
      </w:r>
    </w:p>
    <w:p w:rsidR="00CB0A3D" w:rsidRDefault="00694419" w:rsidP="00FC184F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Første møde har været afholdt, så vi er videre</w:t>
      </w:r>
      <w:r w:rsidR="00AE5255">
        <w:rPr>
          <w:rFonts w:ascii="Arial" w:hAnsi="Arial" w:cs="Arial"/>
          <w:szCs w:val="24"/>
        </w:rPr>
        <w:t xml:space="preserve"> med planlægningen</w:t>
      </w:r>
    </w:p>
    <w:p w:rsidR="00694419" w:rsidRDefault="00694419" w:rsidP="00FC184F">
      <w:pPr>
        <w:pStyle w:val="Listeafsnit1"/>
        <w:ind w:left="0"/>
        <w:rPr>
          <w:rFonts w:ascii="Arial" w:hAnsi="Arial" w:cs="Arial"/>
          <w:szCs w:val="24"/>
        </w:rPr>
      </w:pPr>
    </w:p>
    <w:p w:rsidR="00567185" w:rsidRDefault="0034112C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B46110">
        <w:rPr>
          <w:rFonts w:ascii="Arial" w:hAnsi="Arial" w:cs="Arial"/>
          <w:szCs w:val="24"/>
        </w:rPr>
        <w:t>adsby Rock:</w:t>
      </w:r>
    </w:p>
    <w:p w:rsidR="00F5670E" w:rsidRPr="006D7031" w:rsidRDefault="00694419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Økonomien er endnu ikke gjort op</w:t>
      </w:r>
      <w:r w:rsidR="00A00D3A">
        <w:rPr>
          <w:rFonts w:ascii="Arial" w:hAnsi="Arial" w:cs="Arial"/>
          <w:szCs w:val="24"/>
        </w:rPr>
        <w:t>.</w:t>
      </w:r>
    </w:p>
    <w:p w:rsidR="00F11BB0" w:rsidRDefault="00F11BB0" w:rsidP="006D7031">
      <w:pPr>
        <w:pStyle w:val="Listeafsnit1"/>
        <w:tabs>
          <w:tab w:val="left" w:pos="2415"/>
        </w:tabs>
        <w:ind w:left="0"/>
        <w:rPr>
          <w:rFonts w:ascii="Arial" w:hAnsi="Arial" w:cs="Arial"/>
          <w:b/>
          <w:szCs w:val="24"/>
        </w:rPr>
      </w:pPr>
    </w:p>
    <w:p w:rsidR="00F11BB0" w:rsidRDefault="00F11BB0" w:rsidP="006D7031">
      <w:pPr>
        <w:pStyle w:val="Listeafsnit1"/>
        <w:tabs>
          <w:tab w:val="left" w:pos="2415"/>
        </w:tabs>
        <w:ind w:left="0"/>
        <w:rPr>
          <w:rFonts w:ascii="Arial" w:hAnsi="Arial" w:cs="Arial"/>
          <w:b/>
          <w:szCs w:val="24"/>
        </w:rPr>
      </w:pPr>
    </w:p>
    <w:p w:rsidR="00B46110" w:rsidRDefault="00B46110" w:rsidP="006D7031">
      <w:pPr>
        <w:pStyle w:val="Listeafsnit1"/>
        <w:tabs>
          <w:tab w:val="left" w:pos="2415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Klubhus/baner</w:t>
      </w:r>
      <w:r w:rsidR="006D7031">
        <w:rPr>
          <w:rFonts w:ascii="Arial" w:hAnsi="Arial" w:cs="Arial"/>
          <w:b/>
          <w:szCs w:val="24"/>
        </w:rPr>
        <w:tab/>
        <w:t xml:space="preserve"> </w:t>
      </w:r>
    </w:p>
    <w:p w:rsidR="00F00252" w:rsidRDefault="00F00252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AE5255" w:rsidRDefault="00694419" w:rsidP="00D53983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har fået bevilget kr. 214.000,- fra Kommunen til projekt Fjernvarme. Vi mangler så stadig ca. 200.000,- for at være i mål. Torben undersøger med Kommunen, om eventuelt rest finansiering.</w:t>
      </w:r>
      <w:r w:rsidR="00AE5255">
        <w:rPr>
          <w:rFonts w:ascii="Arial" w:hAnsi="Arial" w:cs="Arial"/>
          <w:szCs w:val="24"/>
        </w:rPr>
        <w:t xml:space="preserve"> Torben spørger samtidig om, forlængelse af vores lejekontrakt. </w:t>
      </w:r>
    </w:p>
    <w:p w:rsidR="00AE5255" w:rsidRDefault="00AE5255" w:rsidP="00D53983">
      <w:pPr>
        <w:pStyle w:val="Listeafsnit1"/>
        <w:ind w:left="0"/>
        <w:rPr>
          <w:rFonts w:ascii="Arial" w:hAnsi="Arial" w:cs="Arial"/>
          <w:szCs w:val="24"/>
        </w:rPr>
      </w:pPr>
    </w:p>
    <w:p w:rsidR="00966146" w:rsidRDefault="00AE5255" w:rsidP="00D53983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Alternativ kan være ansøgning til Albani Fonden, det undersøger Claus via Benno.</w:t>
      </w:r>
    </w:p>
    <w:p w:rsidR="00694419" w:rsidRDefault="00694419" w:rsidP="00D53983">
      <w:pPr>
        <w:pStyle w:val="Listeafsnit1"/>
        <w:ind w:left="0"/>
        <w:rPr>
          <w:rFonts w:ascii="Arial" w:hAnsi="Arial" w:cs="Arial"/>
          <w:szCs w:val="24"/>
        </w:rPr>
      </w:pPr>
    </w:p>
    <w:p w:rsidR="00AE5255" w:rsidRDefault="00AE5255" w:rsidP="00D53983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Når de ting er på plads, så skal projektet sættes i gang. Så der skal forhandles, med de forskellige underleverandører. </w:t>
      </w:r>
    </w:p>
    <w:p w:rsidR="00AE5255" w:rsidRDefault="00AE5255" w:rsidP="00D53983">
      <w:pPr>
        <w:pStyle w:val="Listeafsnit1"/>
        <w:ind w:left="0"/>
        <w:rPr>
          <w:rFonts w:ascii="Arial" w:hAnsi="Arial" w:cs="Arial"/>
          <w:szCs w:val="24"/>
        </w:rPr>
      </w:pPr>
    </w:p>
    <w:p w:rsidR="00AE5255" w:rsidRDefault="00AE5255" w:rsidP="00D53983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Torben, Michael og Niller får kunstgræs planlægningen til at gå op. </w:t>
      </w:r>
    </w:p>
    <w:p w:rsidR="00354168" w:rsidRDefault="00354168" w:rsidP="00D53983">
      <w:pPr>
        <w:pStyle w:val="Listeafsnit1"/>
        <w:ind w:left="0"/>
        <w:rPr>
          <w:rFonts w:ascii="Arial" w:hAnsi="Arial" w:cs="Arial"/>
          <w:szCs w:val="24"/>
        </w:rPr>
      </w:pPr>
    </w:p>
    <w:p w:rsidR="00354168" w:rsidRDefault="00354168" w:rsidP="00D53983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Hen over vinteren, skifter vi klinkerne i dommer omklædning og 1+2. Torben taler </w:t>
      </w:r>
      <w:r w:rsidR="00A22590">
        <w:rPr>
          <w:rFonts w:ascii="Arial" w:hAnsi="Arial" w:cs="Arial"/>
          <w:szCs w:val="24"/>
        </w:rPr>
        <w:t xml:space="preserve">med Frank/Carl Erik, om der er yderligere. Vi skal have ordnet, hen over vinteren. </w:t>
      </w:r>
    </w:p>
    <w:p w:rsidR="00FA6EBB" w:rsidRDefault="00FA6EBB" w:rsidP="00D53983">
      <w:pPr>
        <w:pStyle w:val="Listeafsnit1"/>
        <w:ind w:left="0"/>
        <w:rPr>
          <w:rFonts w:ascii="Arial" w:hAnsi="Arial" w:cs="Arial"/>
          <w:szCs w:val="24"/>
        </w:rPr>
      </w:pPr>
    </w:p>
    <w:p w:rsidR="00FA6EBB" w:rsidRDefault="00FA6EBB" w:rsidP="00D53983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Sport24, samarbejdet går ikke så godt p.t. Claus tager fat i dem.</w:t>
      </w:r>
    </w:p>
    <w:p w:rsidR="00A22590" w:rsidRDefault="00A22590" w:rsidP="00D53983">
      <w:pPr>
        <w:pStyle w:val="Listeafsnit1"/>
        <w:ind w:left="0"/>
        <w:rPr>
          <w:rFonts w:ascii="Arial" w:hAnsi="Arial" w:cs="Arial"/>
          <w:szCs w:val="24"/>
        </w:rPr>
      </w:pPr>
    </w:p>
    <w:p w:rsidR="00A64F80" w:rsidRDefault="00A64F80">
      <w:pPr>
        <w:pStyle w:val="Listeafsnit1"/>
        <w:ind w:left="0"/>
        <w:rPr>
          <w:rFonts w:ascii="Arial" w:hAnsi="Arial" w:cs="Arial"/>
          <w:szCs w:val="24"/>
        </w:rPr>
      </w:pPr>
    </w:p>
    <w:p w:rsidR="008C4EF6" w:rsidRPr="00C27495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Web og Presse:</w:t>
      </w:r>
    </w:p>
    <w:p w:rsidR="00720F96" w:rsidRDefault="00720F96">
      <w:pPr>
        <w:pStyle w:val="Listeafsnit1"/>
        <w:ind w:left="0"/>
        <w:rPr>
          <w:rFonts w:ascii="Arial" w:hAnsi="Arial" w:cs="Arial"/>
          <w:szCs w:val="24"/>
        </w:rPr>
      </w:pPr>
    </w:p>
    <w:p w:rsidR="00A00D3A" w:rsidRDefault="00A00D3A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bemærkninger</w:t>
      </w:r>
    </w:p>
    <w:p w:rsidR="000A4F55" w:rsidRDefault="000A4F55">
      <w:pPr>
        <w:rPr>
          <w:rFonts w:ascii="Arial" w:hAnsi="Arial" w:cs="Arial"/>
          <w:b/>
          <w:sz w:val="24"/>
        </w:rPr>
      </w:pPr>
    </w:p>
    <w:p w:rsidR="00CE695B" w:rsidRPr="00CE695B" w:rsidRDefault="00CE695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Eventuelt</w:t>
      </w:r>
    </w:p>
    <w:p w:rsidR="006F315B" w:rsidRDefault="006F315B">
      <w:pPr>
        <w:rPr>
          <w:rFonts w:ascii="Arial" w:hAnsi="Arial" w:cs="Arial"/>
          <w:sz w:val="24"/>
        </w:rPr>
      </w:pPr>
    </w:p>
    <w:p w:rsidR="00A00D3A" w:rsidRDefault="006944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Hvor er vi med sammensætningen af bestyrelsen 2018</w:t>
      </w:r>
      <w:r w:rsidR="00FA6EBB">
        <w:rPr>
          <w:rFonts w:ascii="Arial" w:hAnsi="Arial" w:cs="Arial"/>
          <w:sz w:val="24"/>
        </w:rPr>
        <w:t>?</w:t>
      </w:r>
    </w:p>
    <w:p w:rsidR="00694419" w:rsidRDefault="00694419">
      <w:pPr>
        <w:rPr>
          <w:rFonts w:ascii="Arial" w:hAnsi="Arial" w:cs="Arial"/>
          <w:sz w:val="24"/>
        </w:rPr>
      </w:pPr>
    </w:p>
    <w:p w:rsidR="00B56437" w:rsidRPr="002755D4" w:rsidRDefault="000A4F55" w:rsidP="00B564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Næste møde er tirsdag den 3. o</w:t>
      </w:r>
      <w:bookmarkStart w:id="0" w:name="_GoBack"/>
      <w:bookmarkEnd w:id="0"/>
      <w:r>
        <w:rPr>
          <w:rFonts w:ascii="Arial" w:hAnsi="Arial" w:cs="Arial"/>
          <w:sz w:val="24"/>
        </w:rPr>
        <w:t>ktober</w:t>
      </w:r>
      <w:r w:rsidR="000C4BF5">
        <w:rPr>
          <w:rFonts w:ascii="Arial" w:hAnsi="Arial" w:cs="Arial"/>
          <w:sz w:val="24"/>
        </w:rPr>
        <w:t xml:space="preserve"> kl. 19.00.</w:t>
      </w:r>
      <w:r w:rsidR="00A00D3A">
        <w:rPr>
          <w:rFonts w:ascii="Arial" w:hAnsi="Arial" w:cs="Arial"/>
          <w:sz w:val="24"/>
        </w:rPr>
        <w:t xml:space="preserve"> v</w:t>
      </w:r>
      <w:r w:rsidR="002755D4">
        <w:rPr>
          <w:rFonts w:ascii="Arial" w:hAnsi="Arial" w:cs="Arial"/>
          <w:sz w:val="24"/>
        </w:rPr>
        <w:t xml:space="preserve">i spiser hjemmefra. </w:t>
      </w:r>
    </w:p>
    <w:sectPr w:rsidR="00B56437" w:rsidRPr="002755D4" w:rsidSect="000365A1">
      <w:footerReference w:type="default" r:id="rId8"/>
      <w:pgSz w:w="11906" w:h="16838"/>
      <w:pgMar w:top="426" w:right="708" w:bottom="1418" w:left="1134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2B" w:rsidRDefault="00E93B2B">
      <w:r>
        <w:separator/>
      </w:r>
    </w:p>
  </w:endnote>
  <w:endnote w:type="continuationSeparator" w:id="0">
    <w:p w:rsidR="00E93B2B" w:rsidRDefault="00E9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10" w:rsidRDefault="00B46110">
    <w:pPr>
      <w:pStyle w:val="Sidefod"/>
      <w:jc w:val="center"/>
      <w:rPr>
        <w:sz w:val="18"/>
      </w:rPr>
    </w:pPr>
    <w:r>
      <w:rPr>
        <w:sz w:val="18"/>
      </w:rPr>
      <w:t xml:space="preserve">Fredericia </w:t>
    </w:r>
    <w:r>
      <w:rPr>
        <w:i/>
        <w:iCs/>
        <w:sz w:val="18"/>
      </w:rPr>
      <w:t xml:space="preserve">forenede </w:t>
    </w:r>
    <w:proofErr w:type="gramStart"/>
    <w:r>
      <w:rPr>
        <w:sz w:val="18"/>
      </w:rPr>
      <w:t>Fodboldklubber  Madsbyvej</w:t>
    </w:r>
    <w:proofErr w:type="gramEnd"/>
    <w:r>
      <w:rPr>
        <w:sz w:val="18"/>
      </w:rPr>
      <w:t xml:space="preserve"> 4 7000 Fredericia</w:t>
    </w:r>
  </w:p>
  <w:p w:rsidR="00B46110" w:rsidRDefault="00B46110">
    <w:pPr>
      <w:pStyle w:val="Sidefod"/>
      <w:jc w:val="center"/>
      <w:rPr>
        <w:sz w:val="18"/>
      </w:rPr>
    </w:pPr>
    <w:r>
      <w:rPr>
        <w:sz w:val="18"/>
      </w:rPr>
      <w:t xml:space="preserve">  Tlf. +45 7591 0283 - Medlem af J.B.U    CVR: 13744718</w:t>
    </w:r>
  </w:p>
  <w:p w:rsidR="00B46110" w:rsidRDefault="00B46110">
    <w:pPr>
      <w:pStyle w:val="Sidefod"/>
      <w:jc w:val="center"/>
      <w:rPr>
        <w:sz w:val="18"/>
      </w:rPr>
    </w:pPr>
    <w:r>
      <w:rPr>
        <w:sz w:val="18"/>
      </w:rPr>
      <w:t>Bank: Middelfart Sparekasse – Konto 0757-3224180178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2B" w:rsidRDefault="00E93B2B">
      <w:r>
        <w:separator/>
      </w:r>
    </w:p>
  </w:footnote>
  <w:footnote w:type="continuationSeparator" w:id="0">
    <w:p w:rsidR="00E93B2B" w:rsidRDefault="00E9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81537FF"/>
    <w:multiLevelType w:val="hybridMultilevel"/>
    <w:tmpl w:val="6780F7C2"/>
    <w:lvl w:ilvl="0" w:tplc="BED800C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3363E"/>
    <w:multiLevelType w:val="hybridMultilevel"/>
    <w:tmpl w:val="5ED0A434"/>
    <w:lvl w:ilvl="0" w:tplc="3394094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8251F"/>
    <w:multiLevelType w:val="hybridMultilevel"/>
    <w:tmpl w:val="AA9C9EBC"/>
    <w:lvl w:ilvl="0" w:tplc="904A1130">
      <w:start w:val="200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47E4"/>
    <w:multiLevelType w:val="hybridMultilevel"/>
    <w:tmpl w:val="355429F0"/>
    <w:lvl w:ilvl="0" w:tplc="FD60D3A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0099C"/>
    <w:multiLevelType w:val="hybridMultilevel"/>
    <w:tmpl w:val="5A107352"/>
    <w:lvl w:ilvl="0" w:tplc="D368C9D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66DBF"/>
    <w:multiLevelType w:val="hybridMultilevel"/>
    <w:tmpl w:val="0C36E68C"/>
    <w:lvl w:ilvl="0" w:tplc="8B084C5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82C13"/>
    <w:multiLevelType w:val="hybridMultilevel"/>
    <w:tmpl w:val="783AB7C2"/>
    <w:lvl w:ilvl="0" w:tplc="9E98D84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2658E"/>
    <w:multiLevelType w:val="hybridMultilevel"/>
    <w:tmpl w:val="F1609784"/>
    <w:lvl w:ilvl="0" w:tplc="352C41F0">
      <w:start w:val="200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751DF"/>
    <w:multiLevelType w:val="hybridMultilevel"/>
    <w:tmpl w:val="39865CA2"/>
    <w:lvl w:ilvl="0" w:tplc="D2EAED4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12105"/>
    <w:multiLevelType w:val="hybridMultilevel"/>
    <w:tmpl w:val="3D8691CA"/>
    <w:lvl w:ilvl="0" w:tplc="A14A1BC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1281"/>
    <w:multiLevelType w:val="hybridMultilevel"/>
    <w:tmpl w:val="92706C8A"/>
    <w:lvl w:ilvl="0" w:tplc="363C082A">
      <w:start w:val="1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C23FD"/>
    <w:multiLevelType w:val="hybridMultilevel"/>
    <w:tmpl w:val="CDA0206C"/>
    <w:lvl w:ilvl="0" w:tplc="7B58746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46C9"/>
    <w:multiLevelType w:val="hybridMultilevel"/>
    <w:tmpl w:val="FC96B0DE"/>
    <w:lvl w:ilvl="0" w:tplc="5DE0DFAA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B6E61"/>
    <w:multiLevelType w:val="hybridMultilevel"/>
    <w:tmpl w:val="ABA44F24"/>
    <w:lvl w:ilvl="0" w:tplc="2F182B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E72D7"/>
    <w:multiLevelType w:val="hybridMultilevel"/>
    <w:tmpl w:val="713A5902"/>
    <w:lvl w:ilvl="0" w:tplc="C696FDC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757C"/>
    <w:multiLevelType w:val="hybridMultilevel"/>
    <w:tmpl w:val="36DE725A"/>
    <w:lvl w:ilvl="0" w:tplc="D57EC01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A7D6A"/>
    <w:multiLevelType w:val="hybridMultilevel"/>
    <w:tmpl w:val="07E09454"/>
    <w:lvl w:ilvl="0" w:tplc="3722992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C2AAC"/>
    <w:multiLevelType w:val="hybridMultilevel"/>
    <w:tmpl w:val="12300130"/>
    <w:lvl w:ilvl="0" w:tplc="6040117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F5F12"/>
    <w:multiLevelType w:val="hybridMultilevel"/>
    <w:tmpl w:val="4440AFA6"/>
    <w:lvl w:ilvl="0" w:tplc="DE9474AC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82074"/>
    <w:multiLevelType w:val="hybridMultilevel"/>
    <w:tmpl w:val="E0441824"/>
    <w:lvl w:ilvl="0" w:tplc="A586A4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A31A9"/>
    <w:multiLevelType w:val="hybridMultilevel"/>
    <w:tmpl w:val="2268320E"/>
    <w:lvl w:ilvl="0" w:tplc="03BA5CB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7656F"/>
    <w:multiLevelType w:val="hybridMultilevel"/>
    <w:tmpl w:val="341EBAB4"/>
    <w:lvl w:ilvl="0" w:tplc="983E28B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7272D"/>
    <w:multiLevelType w:val="hybridMultilevel"/>
    <w:tmpl w:val="FE302C36"/>
    <w:lvl w:ilvl="0" w:tplc="211A4B7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B6E65"/>
    <w:multiLevelType w:val="hybridMultilevel"/>
    <w:tmpl w:val="CFE2B974"/>
    <w:lvl w:ilvl="0" w:tplc="8A0A37C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C179D"/>
    <w:multiLevelType w:val="hybridMultilevel"/>
    <w:tmpl w:val="EC120AEC"/>
    <w:lvl w:ilvl="0" w:tplc="7452FA5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C6799"/>
    <w:multiLevelType w:val="hybridMultilevel"/>
    <w:tmpl w:val="3F0AC132"/>
    <w:lvl w:ilvl="0" w:tplc="253851D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05D31"/>
    <w:multiLevelType w:val="hybridMultilevel"/>
    <w:tmpl w:val="0B065D04"/>
    <w:lvl w:ilvl="0" w:tplc="87C29B9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C0DF0"/>
    <w:multiLevelType w:val="hybridMultilevel"/>
    <w:tmpl w:val="A2B45028"/>
    <w:lvl w:ilvl="0" w:tplc="FFA2961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550F5"/>
    <w:multiLevelType w:val="hybridMultilevel"/>
    <w:tmpl w:val="B1685DEC"/>
    <w:lvl w:ilvl="0" w:tplc="D10AF31A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31EC"/>
    <w:multiLevelType w:val="hybridMultilevel"/>
    <w:tmpl w:val="150A7356"/>
    <w:lvl w:ilvl="0" w:tplc="A2E4891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741E1"/>
    <w:multiLevelType w:val="hybridMultilevel"/>
    <w:tmpl w:val="3B56BD6C"/>
    <w:lvl w:ilvl="0" w:tplc="69E2799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96260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0F360F9"/>
    <w:multiLevelType w:val="hybridMultilevel"/>
    <w:tmpl w:val="78943616"/>
    <w:lvl w:ilvl="0" w:tplc="8D6E51C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41014"/>
    <w:multiLevelType w:val="hybridMultilevel"/>
    <w:tmpl w:val="2196BF68"/>
    <w:lvl w:ilvl="0" w:tplc="CF687B6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B4767"/>
    <w:multiLevelType w:val="hybridMultilevel"/>
    <w:tmpl w:val="027C8FFA"/>
    <w:lvl w:ilvl="0" w:tplc="883AB42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1F20"/>
    <w:multiLevelType w:val="hybridMultilevel"/>
    <w:tmpl w:val="4120BD44"/>
    <w:lvl w:ilvl="0" w:tplc="90CED0D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39"/>
  </w:num>
  <w:num w:numId="12">
    <w:abstractNumId w:val="31"/>
  </w:num>
  <w:num w:numId="13">
    <w:abstractNumId w:val="32"/>
  </w:num>
  <w:num w:numId="14">
    <w:abstractNumId w:val="19"/>
  </w:num>
  <w:num w:numId="15">
    <w:abstractNumId w:val="25"/>
  </w:num>
  <w:num w:numId="16">
    <w:abstractNumId w:val="35"/>
  </w:num>
  <w:num w:numId="17">
    <w:abstractNumId w:val="10"/>
  </w:num>
  <w:num w:numId="18">
    <w:abstractNumId w:val="26"/>
  </w:num>
  <w:num w:numId="19">
    <w:abstractNumId w:val="11"/>
  </w:num>
  <w:num w:numId="20">
    <w:abstractNumId w:val="18"/>
  </w:num>
  <w:num w:numId="21">
    <w:abstractNumId w:val="8"/>
  </w:num>
  <w:num w:numId="22">
    <w:abstractNumId w:val="33"/>
  </w:num>
  <w:num w:numId="23">
    <w:abstractNumId w:val="23"/>
  </w:num>
  <w:num w:numId="24">
    <w:abstractNumId w:val="20"/>
  </w:num>
  <w:num w:numId="25">
    <w:abstractNumId w:val="34"/>
  </w:num>
  <w:num w:numId="26">
    <w:abstractNumId w:val="12"/>
  </w:num>
  <w:num w:numId="27">
    <w:abstractNumId w:val="13"/>
  </w:num>
  <w:num w:numId="28">
    <w:abstractNumId w:val="30"/>
  </w:num>
  <w:num w:numId="29">
    <w:abstractNumId w:val="40"/>
  </w:num>
  <w:num w:numId="30">
    <w:abstractNumId w:val="38"/>
  </w:num>
  <w:num w:numId="31">
    <w:abstractNumId w:val="36"/>
  </w:num>
  <w:num w:numId="32">
    <w:abstractNumId w:val="15"/>
  </w:num>
  <w:num w:numId="33">
    <w:abstractNumId w:val="14"/>
  </w:num>
  <w:num w:numId="34">
    <w:abstractNumId w:val="9"/>
  </w:num>
  <w:num w:numId="35">
    <w:abstractNumId w:val="17"/>
  </w:num>
  <w:num w:numId="36">
    <w:abstractNumId w:val="42"/>
  </w:num>
  <w:num w:numId="37">
    <w:abstractNumId w:val="29"/>
  </w:num>
  <w:num w:numId="38">
    <w:abstractNumId w:val="37"/>
  </w:num>
  <w:num w:numId="39">
    <w:abstractNumId w:val="22"/>
  </w:num>
  <w:num w:numId="40">
    <w:abstractNumId w:val="7"/>
  </w:num>
  <w:num w:numId="41">
    <w:abstractNumId w:val="27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F4"/>
    <w:rsid w:val="00003F8E"/>
    <w:rsid w:val="00006AA5"/>
    <w:rsid w:val="00011765"/>
    <w:rsid w:val="00011F54"/>
    <w:rsid w:val="0001228D"/>
    <w:rsid w:val="00035F8A"/>
    <w:rsid w:val="000365A1"/>
    <w:rsid w:val="00043E53"/>
    <w:rsid w:val="00046A48"/>
    <w:rsid w:val="00060AD5"/>
    <w:rsid w:val="00066E6B"/>
    <w:rsid w:val="000737F4"/>
    <w:rsid w:val="00080DD7"/>
    <w:rsid w:val="00085E1F"/>
    <w:rsid w:val="00091632"/>
    <w:rsid w:val="00093061"/>
    <w:rsid w:val="000A4F55"/>
    <w:rsid w:val="000A5C2C"/>
    <w:rsid w:val="000B0652"/>
    <w:rsid w:val="000B1D3D"/>
    <w:rsid w:val="000B32C8"/>
    <w:rsid w:val="000C4636"/>
    <w:rsid w:val="000C4BF5"/>
    <w:rsid w:val="000C61D7"/>
    <w:rsid w:val="000C6DEF"/>
    <w:rsid w:val="000C78CD"/>
    <w:rsid w:val="000E2FAA"/>
    <w:rsid w:val="000F000A"/>
    <w:rsid w:val="000F0FD2"/>
    <w:rsid w:val="000F73F7"/>
    <w:rsid w:val="00107EF5"/>
    <w:rsid w:val="00115C74"/>
    <w:rsid w:val="00115E1E"/>
    <w:rsid w:val="00122252"/>
    <w:rsid w:val="00122554"/>
    <w:rsid w:val="0012417D"/>
    <w:rsid w:val="001248CF"/>
    <w:rsid w:val="00124A7A"/>
    <w:rsid w:val="001256CB"/>
    <w:rsid w:val="00126101"/>
    <w:rsid w:val="00127C72"/>
    <w:rsid w:val="00131BF7"/>
    <w:rsid w:val="001336A7"/>
    <w:rsid w:val="00135468"/>
    <w:rsid w:val="00135613"/>
    <w:rsid w:val="00137B03"/>
    <w:rsid w:val="00142D80"/>
    <w:rsid w:val="00145D6C"/>
    <w:rsid w:val="00147EEF"/>
    <w:rsid w:val="001540BD"/>
    <w:rsid w:val="00163122"/>
    <w:rsid w:val="00173289"/>
    <w:rsid w:val="001742FE"/>
    <w:rsid w:val="00180CC3"/>
    <w:rsid w:val="00181E98"/>
    <w:rsid w:val="0018239E"/>
    <w:rsid w:val="00183AE9"/>
    <w:rsid w:val="00184771"/>
    <w:rsid w:val="00184AFB"/>
    <w:rsid w:val="001850DD"/>
    <w:rsid w:val="00185F0D"/>
    <w:rsid w:val="00194542"/>
    <w:rsid w:val="00194A00"/>
    <w:rsid w:val="00197804"/>
    <w:rsid w:val="0019793D"/>
    <w:rsid w:val="001C6929"/>
    <w:rsid w:val="001D5A0C"/>
    <w:rsid w:val="001D71AA"/>
    <w:rsid w:val="001E33A1"/>
    <w:rsid w:val="001E5C1F"/>
    <w:rsid w:val="001F3F3E"/>
    <w:rsid w:val="00200CF4"/>
    <w:rsid w:val="002045B7"/>
    <w:rsid w:val="0021012F"/>
    <w:rsid w:val="00215150"/>
    <w:rsid w:val="0021522A"/>
    <w:rsid w:val="00215745"/>
    <w:rsid w:val="00222E00"/>
    <w:rsid w:val="002339CA"/>
    <w:rsid w:val="00236DAF"/>
    <w:rsid w:val="00237558"/>
    <w:rsid w:val="00240029"/>
    <w:rsid w:val="00241681"/>
    <w:rsid w:val="00246E77"/>
    <w:rsid w:val="00247097"/>
    <w:rsid w:val="00250CC4"/>
    <w:rsid w:val="00254307"/>
    <w:rsid w:val="0025473C"/>
    <w:rsid w:val="002627A3"/>
    <w:rsid w:val="002633EE"/>
    <w:rsid w:val="002755D4"/>
    <w:rsid w:val="00291B63"/>
    <w:rsid w:val="002943B5"/>
    <w:rsid w:val="002945C3"/>
    <w:rsid w:val="00295E70"/>
    <w:rsid w:val="00297DFD"/>
    <w:rsid w:val="002A1FBF"/>
    <w:rsid w:val="002A4D16"/>
    <w:rsid w:val="002B052C"/>
    <w:rsid w:val="002B09B4"/>
    <w:rsid w:val="002B613A"/>
    <w:rsid w:val="002B7889"/>
    <w:rsid w:val="002C1705"/>
    <w:rsid w:val="002C2F8F"/>
    <w:rsid w:val="002C399D"/>
    <w:rsid w:val="002D46AD"/>
    <w:rsid w:val="002E3357"/>
    <w:rsid w:val="002E4A59"/>
    <w:rsid w:val="002E540C"/>
    <w:rsid w:val="002F298C"/>
    <w:rsid w:val="002F2AD7"/>
    <w:rsid w:val="002F31FA"/>
    <w:rsid w:val="002F640E"/>
    <w:rsid w:val="00315573"/>
    <w:rsid w:val="0033041C"/>
    <w:rsid w:val="003304DD"/>
    <w:rsid w:val="00330D24"/>
    <w:rsid w:val="00336548"/>
    <w:rsid w:val="0034112C"/>
    <w:rsid w:val="00343C46"/>
    <w:rsid w:val="00344150"/>
    <w:rsid w:val="003469B2"/>
    <w:rsid w:val="00354168"/>
    <w:rsid w:val="00375DD5"/>
    <w:rsid w:val="00383846"/>
    <w:rsid w:val="00394488"/>
    <w:rsid w:val="00394E9C"/>
    <w:rsid w:val="00397171"/>
    <w:rsid w:val="003A0559"/>
    <w:rsid w:val="003A6871"/>
    <w:rsid w:val="003A6CF0"/>
    <w:rsid w:val="003B025D"/>
    <w:rsid w:val="003C3669"/>
    <w:rsid w:val="003C7028"/>
    <w:rsid w:val="003D0657"/>
    <w:rsid w:val="003D1938"/>
    <w:rsid w:val="003D4878"/>
    <w:rsid w:val="003D64F3"/>
    <w:rsid w:val="003D723F"/>
    <w:rsid w:val="003E0CD0"/>
    <w:rsid w:val="003E0F6C"/>
    <w:rsid w:val="003E1EA2"/>
    <w:rsid w:val="003E3D6E"/>
    <w:rsid w:val="003F0D9B"/>
    <w:rsid w:val="0040013A"/>
    <w:rsid w:val="00403CA4"/>
    <w:rsid w:val="004131B1"/>
    <w:rsid w:val="004231E8"/>
    <w:rsid w:val="00426C2B"/>
    <w:rsid w:val="00435555"/>
    <w:rsid w:val="0044065D"/>
    <w:rsid w:val="00441CFE"/>
    <w:rsid w:val="004457C1"/>
    <w:rsid w:val="00453066"/>
    <w:rsid w:val="00455C62"/>
    <w:rsid w:val="00455FCD"/>
    <w:rsid w:val="004606F6"/>
    <w:rsid w:val="00461032"/>
    <w:rsid w:val="00461188"/>
    <w:rsid w:val="00462CAF"/>
    <w:rsid w:val="00470355"/>
    <w:rsid w:val="0048313B"/>
    <w:rsid w:val="00483665"/>
    <w:rsid w:val="004845CB"/>
    <w:rsid w:val="00492413"/>
    <w:rsid w:val="004A30CD"/>
    <w:rsid w:val="004A445A"/>
    <w:rsid w:val="004A6975"/>
    <w:rsid w:val="004A7310"/>
    <w:rsid w:val="004C0E41"/>
    <w:rsid w:val="004C4284"/>
    <w:rsid w:val="004D0D00"/>
    <w:rsid w:val="004D5C00"/>
    <w:rsid w:val="004E00E6"/>
    <w:rsid w:val="004E659D"/>
    <w:rsid w:val="004E6F94"/>
    <w:rsid w:val="004F5008"/>
    <w:rsid w:val="004F67C1"/>
    <w:rsid w:val="004F74EF"/>
    <w:rsid w:val="004F7C1A"/>
    <w:rsid w:val="005022F1"/>
    <w:rsid w:val="00505581"/>
    <w:rsid w:val="005069F6"/>
    <w:rsid w:val="00511563"/>
    <w:rsid w:val="00514487"/>
    <w:rsid w:val="005167FE"/>
    <w:rsid w:val="00521DFE"/>
    <w:rsid w:val="005261F5"/>
    <w:rsid w:val="00535CC5"/>
    <w:rsid w:val="00545DE4"/>
    <w:rsid w:val="005556BA"/>
    <w:rsid w:val="00565295"/>
    <w:rsid w:val="00567185"/>
    <w:rsid w:val="005707C0"/>
    <w:rsid w:val="0057356E"/>
    <w:rsid w:val="00587458"/>
    <w:rsid w:val="00587575"/>
    <w:rsid w:val="00592C2C"/>
    <w:rsid w:val="00596E19"/>
    <w:rsid w:val="005A19B7"/>
    <w:rsid w:val="005A2C26"/>
    <w:rsid w:val="005B19C2"/>
    <w:rsid w:val="005B3DDB"/>
    <w:rsid w:val="005C6493"/>
    <w:rsid w:val="005C75C0"/>
    <w:rsid w:val="005E24B4"/>
    <w:rsid w:val="005E365A"/>
    <w:rsid w:val="005E64E9"/>
    <w:rsid w:val="005F2646"/>
    <w:rsid w:val="005F56E1"/>
    <w:rsid w:val="006118F7"/>
    <w:rsid w:val="00611BA4"/>
    <w:rsid w:val="00620A55"/>
    <w:rsid w:val="00622206"/>
    <w:rsid w:val="00637F1B"/>
    <w:rsid w:val="0064113C"/>
    <w:rsid w:val="00641343"/>
    <w:rsid w:val="00641872"/>
    <w:rsid w:val="00644814"/>
    <w:rsid w:val="00646A89"/>
    <w:rsid w:val="006511A5"/>
    <w:rsid w:val="00660FE0"/>
    <w:rsid w:val="006651E4"/>
    <w:rsid w:val="00675356"/>
    <w:rsid w:val="006758CC"/>
    <w:rsid w:val="006808FB"/>
    <w:rsid w:val="00680E2F"/>
    <w:rsid w:val="006831F1"/>
    <w:rsid w:val="00685B96"/>
    <w:rsid w:val="00687D96"/>
    <w:rsid w:val="00690A33"/>
    <w:rsid w:val="00694419"/>
    <w:rsid w:val="0069731B"/>
    <w:rsid w:val="006A2E3B"/>
    <w:rsid w:val="006A50B1"/>
    <w:rsid w:val="006B2B93"/>
    <w:rsid w:val="006B359C"/>
    <w:rsid w:val="006B4778"/>
    <w:rsid w:val="006C5C7B"/>
    <w:rsid w:val="006D2F29"/>
    <w:rsid w:val="006D7031"/>
    <w:rsid w:val="006E12FF"/>
    <w:rsid w:val="006E564E"/>
    <w:rsid w:val="006F11CC"/>
    <w:rsid w:val="006F315B"/>
    <w:rsid w:val="006F40E3"/>
    <w:rsid w:val="007021AC"/>
    <w:rsid w:val="00704482"/>
    <w:rsid w:val="0071265B"/>
    <w:rsid w:val="00716C49"/>
    <w:rsid w:val="00720F96"/>
    <w:rsid w:val="007256B3"/>
    <w:rsid w:val="00731753"/>
    <w:rsid w:val="00735F04"/>
    <w:rsid w:val="0074186F"/>
    <w:rsid w:val="007456FC"/>
    <w:rsid w:val="00752DE4"/>
    <w:rsid w:val="007610F5"/>
    <w:rsid w:val="007611B3"/>
    <w:rsid w:val="007616D0"/>
    <w:rsid w:val="00771FF9"/>
    <w:rsid w:val="007765C7"/>
    <w:rsid w:val="00787761"/>
    <w:rsid w:val="007971DA"/>
    <w:rsid w:val="007A047C"/>
    <w:rsid w:val="007A72FC"/>
    <w:rsid w:val="007B5428"/>
    <w:rsid w:val="007C54CB"/>
    <w:rsid w:val="007C618F"/>
    <w:rsid w:val="007D3F79"/>
    <w:rsid w:val="007D7BC2"/>
    <w:rsid w:val="007E1AA6"/>
    <w:rsid w:val="007E5293"/>
    <w:rsid w:val="007E646B"/>
    <w:rsid w:val="007F7A9D"/>
    <w:rsid w:val="0081459A"/>
    <w:rsid w:val="00816227"/>
    <w:rsid w:val="00821727"/>
    <w:rsid w:val="00833E3E"/>
    <w:rsid w:val="008422AA"/>
    <w:rsid w:val="00844C9E"/>
    <w:rsid w:val="00847D31"/>
    <w:rsid w:val="00847FE8"/>
    <w:rsid w:val="008529B4"/>
    <w:rsid w:val="00853497"/>
    <w:rsid w:val="00855CDF"/>
    <w:rsid w:val="008643D8"/>
    <w:rsid w:val="00864FD5"/>
    <w:rsid w:val="008665FA"/>
    <w:rsid w:val="00870A6B"/>
    <w:rsid w:val="00871B40"/>
    <w:rsid w:val="00875989"/>
    <w:rsid w:val="0088128D"/>
    <w:rsid w:val="00881A4E"/>
    <w:rsid w:val="00884FE0"/>
    <w:rsid w:val="008A1606"/>
    <w:rsid w:val="008B00A4"/>
    <w:rsid w:val="008C12E1"/>
    <w:rsid w:val="008C4EF6"/>
    <w:rsid w:val="008D0EDD"/>
    <w:rsid w:val="008D39EF"/>
    <w:rsid w:val="008D788B"/>
    <w:rsid w:val="008E357D"/>
    <w:rsid w:val="008F24EB"/>
    <w:rsid w:val="008F321F"/>
    <w:rsid w:val="008F33A9"/>
    <w:rsid w:val="00900427"/>
    <w:rsid w:val="00905112"/>
    <w:rsid w:val="00906958"/>
    <w:rsid w:val="00910465"/>
    <w:rsid w:val="009334FE"/>
    <w:rsid w:val="00951AEF"/>
    <w:rsid w:val="00957B6B"/>
    <w:rsid w:val="009627FB"/>
    <w:rsid w:val="00966146"/>
    <w:rsid w:val="00967902"/>
    <w:rsid w:val="00970178"/>
    <w:rsid w:val="0097050D"/>
    <w:rsid w:val="009733F2"/>
    <w:rsid w:val="009770C8"/>
    <w:rsid w:val="00983E43"/>
    <w:rsid w:val="00986727"/>
    <w:rsid w:val="00987340"/>
    <w:rsid w:val="009924DB"/>
    <w:rsid w:val="009939C5"/>
    <w:rsid w:val="00995167"/>
    <w:rsid w:val="00995231"/>
    <w:rsid w:val="009A376C"/>
    <w:rsid w:val="009A453B"/>
    <w:rsid w:val="009B02D5"/>
    <w:rsid w:val="009B430B"/>
    <w:rsid w:val="009B4621"/>
    <w:rsid w:val="009C2608"/>
    <w:rsid w:val="009C3A93"/>
    <w:rsid w:val="009D0397"/>
    <w:rsid w:val="009D1D3D"/>
    <w:rsid w:val="009E0A87"/>
    <w:rsid w:val="009E719B"/>
    <w:rsid w:val="009F0030"/>
    <w:rsid w:val="009F4A3A"/>
    <w:rsid w:val="00A00D3A"/>
    <w:rsid w:val="00A050D5"/>
    <w:rsid w:val="00A10B91"/>
    <w:rsid w:val="00A164D2"/>
    <w:rsid w:val="00A22590"/>
    <w:rsid w:val="00A26E74"/>
    <w:rsid w:val="00A31D24"/>
    <w:rsid w:val="00A349AE"/>
    <w:rsid w:val="00A42F4C"/>
    <w:rsid w:val="00A44B25"/>
    <w:rsid w:val="00A46E69"/>
    <w:rsid w:val="00A64F80"/>
    <w:rsid w:val="00A70FBA"/>
    <w:rsid w:val="00A734EA"/>
    <w:rsid w:val="00A84DA7"/>
    <w:rsid w:val="00A8503E"/>
    <w:rsid w:val="00A92976"/>
    <w:rsid w:val="00A92F3E"/>
    <w:rsid w:val="00A93206"/>
    <w:rsid w:val="00A94ADB"/>
    <w:rsid w:val="00A969DA"/>
    <w:rsid w:val="00AA3D4C"/>
    <w:rsid w:val="00AA45C7"/>
    <w:rsid w:val="00AD04CC"/>
    <w:rsid w:val="00AD088B"/>
    <w:rsid w:val="00AD15C9"/>
    <w:rsid w:val="00AE41C5"/>
    <w:rsid w:val="00AE5255"/>
    <w:rsid w:val="00B01AC1"/>
    <w:rsid w:val="00B04B41"/>
    <w:rsid w:val="00B053CF"/>
    <w:rsid w:val="00B05E4C"/>
    <w:rsid w:val="00B16B2C"/>
    <w:rsid w:val="00B207B5"/>
    <w:rsid w:val="00B22B9C"/>
    <w:rsid w:val="00B22BD2"/>
    <w:rsid w:val="00B23434"/>
    <w:rsid w:val="00B303D1"/>
    <w:rsid w:val="00B324D6"/>
    <w:rsid w:val="00B33A9F"/>
    <w:rsid w:val="00B45191"/>
    <w:rsid w:val="00B46110"/>
    <w:rsid w:val="00B50263"/>
    <w:rsid w:val="00B51508"/>
    <w:rsid w:val="00B56437"/>
    <w:rsid w:val="00B6786B"/>
    <w:rsid w:val="00B7226E"/>
    <w:rsid w:val="00B7573F"/>
    <w:rsid w:val="00B7740B"/>
    <w:rsid w:val="00B925FB"/>
    <w:rsid w:val="00B968B6"/>
    <w:rsid w:val="00BA03C3"/>
    <w:rsid w:val="00BB0706"/>
    <w:rsid w:val="00BB2A44"/>
    <w:rsid w:val="00BC090B"/>
    <w:rsid w:val="00BC17B2"/>
    <w:rsid w:val="00BC7218"/>
    <w:rsid w:val="00BD0CD8"/>
    <w:rsid w:val="00BD6046"/>
    <w:rsid w:val="00BF0D65"/>
    <w:rsid w:val="00BF3566"/>
    <w:rsid w:val="00BF3CC4"/>
    <w:rsid w:val="00BF6947"/>
    <w:rsid w:val="00C05010"/>
    <w:rsid w:val="00C136DC"/>
    <w:rsid w:val="00C27495"/>
    <w:rsid w:val="00C3059C"/>
    <w:rsid w:val="00C332B1"/>
    <w:rsid w:val="00C367A0"/>
    <w:rsid w:val="00C402B2"/>
    <w:rsid w:val="00C543F1"/>
    <w:rsid w:val="00C579C8"/>
    <w:rsid w:val="00C83057"/>
    <w:rsid w:val="00C84FCA"/>
    <w:rsid w:val="00C85A0E"/>
    <w:rsid w:val="00C90597"/>
    <w:rsid w:val="00C9499A"/>
    <w:rsid w:val="00C94B93"/>
    <w:rsid w:val="00C94D56"/>
    <w:rsid w:val="00C96FE2"/>
    <w:rsid w:val="00CA7994"/>
    <w:rsid w:val="00CB0A3D"/>
    <w:rsid w:val="00CB25B1"/>
    <w:rsid w:val="00CB4B03"/>
    <w:rsid w:val="00CB789C"/>
    <w:rsid w:val="00CC295F"/>
    <w:rsid w:val="00CC432F"/>
    <w:rsid w:val="00CD0786"/>
    <w:rsid w:val="00CD6410"/>
    <w:rsid w:val="00CE01B3"/>
    <w:rsid w:val="00CE1A25"/>
    <w:rsid w:val="00CE2F7A"/>
    <w:rsid w:val="00CE4F2C"/>
    <w:rsid w:val="00CE695B"/>
    <w:rsid w:val="00CE7F87"/>
    <w:rsid w:val="00D04FB1"/>
    <w:rsid w:val="00D10A02"/>
    <w:rsid w:val="00D13690"/>
    <w:rsid w:val="00D15599"/>
    <w:rsid w:val="00D2025C"/>
    <w:rsid w:val="00D21C3F"/>
    <w:rsid w:val="00D306DD"/>
    <w:rsid w:val="00D30CF7"/>
    <w:rsid w:val="00D365DB"/>
    <w:rsid w:val="00D43993"/>
    <w:rsid w:val="00D456A1"/>
    <w:rsid w:val="00D504F1"/>
    <w:rsid w:val="00D505CA"/>
    <w:rsid w:val="00D512D1"/>
    <w:rsid w:val="00D52AC3"/>
    <w:rsid w:val="00D53983"/>
    <w:rsid w:val="00D5673C"/>
    <w:rsid w:val="00D75142"/>
    <w:rsid w:val="00D86BA7"/>
    <w:rsid w:val="00D94F86"/>
    <w:rsid w:val="00DA2F7F"/>
    <w:rsid w:val="00DB1E67"/>
    <w:rsid w:val="00DB5EEB"/>
    <w:rsid w:val="00DB5F07"/>
    <w:rsid w:val="00DC094E"/>
    <w:rsid w:val="00DC28AC"/>
    <w:rsid w:val="00DE22D7"/>
    <w:rsid w:val="00DF43A5"/>
    <w:rsid w:val="00E03B3D"/>
    <w:rsid w:val="00E04510"/>
    <w:rsid w:val="00E123CD"/>
    <w:rsid w:val="00E125A6"/>
    <w:rsid w:val="00E14219"/>
    <w:rsid w:val="00E17122"/>
    <w:rsid w:val="00E22A38"/>
    <w:rsid w:val="00E265A9"/>
    <w:rsid w:val="00E42857"/>
    <w:rsid w:val="00E54BC1"/>
    <w:rsid w:val="00E5582C"/>
    <w:rsid w:val="00E56498"/>
    <w:rsid w:val="00E57672"/>
    <w:rsid w:val="00E71B10"/>
    <w:rsid w:val="00E7467B"/>
    <w:rsid w:val="00E8420D"/>
    <w:rsid w:val="00E847A4"/>
    <w:rsid w:val="00E93B2B"/>
    <w:rsid w:val="00E93CBA"/>
    <w:rsid w:val="00E9406E"/>
    <w:rsid w:val="00EA5948"/>
    <w:rsid w:val="00EA67ED"/>
    <w:rsid w:val="00EB3827"/>
    <w:rsid w:val="00EB78DB"/>
    <w:rsid w:val="00EC1C9C"/>
    <w:rsid w:val="00EC3BBF"/>
    <w:rsid w:val="00EC5CD7"/>
    <w:rsid w:val="00ED3324"/>
    <w:rsid w:val="00EE553A"/>
    <w:rsid w:val="00EF189F"/>
    <w:rsid w:val="00EF467A"/>
    <w:rsid w:val="00EF6AF4"/>
    <w:rsid w:val="00F00252"/>
    <w:rsid w:val="00F014F3"/>
    <w:rsid w:val="00F0404C"/>
    <w:rsid w:val="00F05069"/>
    <w:rsid w:val="00F11BB0"/>
    <w:rsid w:val="00F132B6"/>
    <w:rsid w:val="00F1391B"/>
    <w:rsid w:val="00F16206"/>
    <w:rsid w:val="00F24A73"/>
    <w:rsid w:val="00F303A0"/>
    <w:rsid w:val="00F345D6"/>
    <w:rsid w:val="00F37642"/>
    <w:rsid w:val="00F45028"/>
    <w:rsid w:val="00F47815"/>
    <w:rsid w:val="00F5051F"/>
    <w:rsid w:val="00F5670E"/>
    <w:rsid w:val="00F64D90"/>
    <w:rsid w:val="00F670C8"/>
    <w:rsid w:val="00F71327"/>
    <w:rsid w:val="00F742D7"/>
    <w:rsid w:val="00F81B93"/>
    <w:rsid w:val="00F94D63"/>
    <w:rsid w:val="00FA176F"/>
    <w:rsid w:val="00FA4BB2"/>
    <w:rsid w:val="00FA5938"/>
    <w:rsid w:val="00FA5E1E"/>
    <w:rsid w:val="00FA63B8"/>
    <w:rsid w:val="00FA6EBB"/>
    <w:rsid w:val="00FC1714"/>
    <w:rsid w:val="00FC184F"/>
    <w:rsid w:val="00FD13DC"/>
    <w:rsid w:val="00FD3A22"/>
    <w:rsid w:val="00FF0679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020026"/>
  <w15:docId w15:val="{B3628922-9F09-446C-B051-DFB8AFDE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5A1"/>
    <w:pPr>
      <w:suppressAutoHyphens/>
    </w:pPr>
    <w:rPr>
      <w:rFonts w:eastAsia="Arial Unicode MS" w:cs="Mangal"/>
      <w:kern w:val="1"/>
      <w:sz w:val="22"/>
      <w:szCs w:val="24"/>
      <w:lang w:eastAsia="hi-IN" w:bidi="hi-IN"/>
    </w:rPr>
  </w:style>
  <w:style w:type="paragraph" w:styleId="Overskrift1">
    <w:name w:val="heading 1"/>
    <w:basedOn w:val="Normal"/>
    <w:next w:val="Brdtekst"/>
    <w:qFormat/>
    <w:rsid w:val="000365A1"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Brdtekst"/>
    <w:qFormat/>
    <w:rsid w:val="000365A1"/>
    <w:pPr>
      <w:keepNext/>
      <w:numPr>
        <w:ilvl w:val="1"/>
        <w:numId w:val="1"/>
      </w:numPr>
      <w:outlineLvl w:val="1"/>
    </w:pPr>
    <w:rPr>
      <w:sz w:val="32"/>
    </w:rPr>
  </w:style>
  <w:style w:type="paragraph" w:styleId="Overskrift3">
    <w:name w:val="heading 3"/>
    <w:basedOn w:val="Normal"/>
    <w:next w:val="Brdtekst"/>
    <w:qFormat/>
    <w:rsid w:val="000365A1"/>
    <w:pPr>
      <w:keepNext/>
      <w:numPr>
        <w:ilvl w:val="2"/>
        <w:numId w:val="1"/>
      </w:numPr>
      <w:outlineLvl w:val="2"/>
    </w:pPr>
    <w:rPr>
      <w:rFonts w:ascii="Gill Sans" w:hAnsi="Gill Sans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0365A1"/>
  </w:style>
  <w:style w:type="character" w:styleId="Hyperlink">
    <w:name w:val="Hyperlink"/>
    <w:rsid w:val="000365A1"/>
    <w:rPr>
      <w:color w:val="0000FF"/>
      <w:u w:val="single"/>
    </w:rPr>
  </w:style>
  <w:style w:type="character" w:customStyle="1" w:styleId="ListLabel1">
    <w:name w:val="ListLabel 1"/>
    <w:rsid w:val="000365A1"/>
    <w:rPr>
      <w:rFonts w:eastAsia="Lucida Sans Unicode" w:cs="Arial"/>
      <w:b w:val="0"/>
    </w:rPr>
  </w:style>
  <w:style w:type="character" w:customStyle="1" w:styleId="ListLabel2">
    <w:name w:val="ListLabel 2"/>
    <w:rsid w:val="000365A1"/>
    <w:rPr>
      <w:rFonts w:cs="Courier New"/>
    </w:rPr>
  </w:style>
  <w:style w:type="character" w:customStyle="1" w:styleId="ListLabel3">
    <w:name w:val="ListLabel 3"/>
    <w:rsid w:val="000365A1"/>
    <w:rPr>
      <w:rFonts w:eastAsia="Lucida Sans Unicode" w:cs="Arial"/>
    </w:rPr>
  </w:style>
  <w:style w:type="character" w:customStyle="1" w:styleId="ListLabel4">
    <w:name w:val="ListLabel 4"/>
    <w:rsid w:val="000365A1"/>
    <w:rPr>
      <w:rFonts w:eastAsia="Times New Roman" w:cs="Arial"/>
    </w:rPr>
  </w:style>
  <w:style w:type="character" w:customStyle="1" w:styleId="Punkttegn">
    <w:name w:val="Punkttegn"/>
    <w:rsid w:val="000365A1"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rsid w:val="000365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rsid w:val="000365A1"/>
    <w:pPr>
      <w:spacing w:after="120"/>
    </w:pPr>
  </w:style>
  <w:style w:type="paragraph" w:styleId="Liste">
    <w:name w:val="List"/>
    <w:basedOn w:val="Brdtekst"/>
    <w:rsid w:val="000365A1"/>
  </w:style>
  <w:style w:type="paragraph" w:customStyle="1" w:styleId="Billedtekst1">
    <w:name w:val="Billedtekst1"/>
    <w:basedOn w:val="Normal"/>
    <w:rsid w:val="000365A1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rsid w:val="000365A1"/>
    <w:pPr>
      <w:suppressLineNumbers/>
    </w:pPr>
  </w:style>
  <w:style w:type="paragraph" w:styleId="Sidehoved">
    <w:name w:val="header"/>
    <w:basedOn w:val="Normal"/>
    <w:rsid w:val="000365A1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365A1"/>
    <w:pPr>
      <w:suppressLineNumbers/>
      <w:tabs>
        <w:tab w:val="center" w:pos="4819"/>
        <w:tab w:val="right" w:pos="9638"/>
      </w:tabs>
    </w:pPr>
  </w:style>
  <w:style w:type="paragraph" w:customStyle="1" w:styleId="Listeafsnit1">
    <w:name w:val="Listeafsnit1"/>
    <w:basedOn w:val="Normal"/>
    <w:rsid w:val="000365A1"/>
    <w:pPr>
      <w:widowControl w:val="0"/>
      <w:spacing w:line="100" w:lineRule="atLeast"/>
      <w:ind w:left="720"/>
    </w:pPr>
    <w:rPr>
      <w:rFonts w:eastAsia="Lucida Sans Unicode"/>
      <w:sz w:val="24"/>
      <w:szCs w:val="21"/>
    </w:rPr>
  </w:style>
  <w:style w:type="paragraph" w:customStyle="1" w:styleId="Listeafsnit2">
    <w:name w:val="Listeafsnit2"/>
    <w:basedOn w:val="Normal"/>
    <w:rsid w:val="000365A1"/>
    <w:pPr>
      <w:ind w:left="720"/>
    </w:pPr>
  </w:style>
  <w:style w:type="paragraph" w:styleId="Listeafsnit">
    <w:name w:val="List Paragraph"/>
    <w:basedOn w:val="Normal"/>
    <w:uiPriority w:val="34"/>
    <w:qFormat/>
    <w:rsid w:val="000B32C8"/>
    <w:pPr>
      <w:suppressAutoHyphens w:val="0"/>
      <w:ind w:left="720"/>
      <w:contextualSpacing/>
    </w:pPr>
    <w:rPr>
      <w:rFonts w:eastAsia="Times New Roman" w:cs="Times New Roman"/>
      <w:kern w:val="0"/>
      <w:szCs w:val="20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9514-72B4-4C8D-9759-445B2414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396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Kontrakt</vt:lpstr>
      <vt:lpstr>Kontrakt</vt:lpstr>
    </vt:vector>
  </TitlesOfParts>
  <Company>Stibo A/S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creator>SEK</dc:creator>
  <cp:lastModifiedBy>Jesper Kongsted</cp:lastModifiedBy>
  <cp:revision>4</cp:revision>
  <cp:lastPrinted>2012-03-18T09:45:00Z</cp:lastPrinted>
  <dcterms:created xsi:type="dcterms:W3CDTF">2017-10-03T12:26:00Z</dcterms:created>
  <dcterms:modified xsi:type="dcterms:W3CDTF">2017-10-03T19:05:00Z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