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10" w:rsidRDefault="00B46110">
      <w:pPr>
        <w:rPr>
          <w:rFonts w:ascii="Gill Sans" w:hAnsi="Gill Sans" w:hint="eastAsia"/>
          <w:color w:val="FF0000"/>
          <w:sz w:val="24"/>
        </w:rPr>
      </w:pPr>
    </w:p>
    <w:p w:rsidR="00B46110" w:rsidRDefault="00B46110">
      <w:pPr>
        <w:rPr>
          <w:rFonts w:ascii="Gill Sans" w:hAnsi="Gill Sans" w:hint="eastAsia"/>
          <w:color w:val="FF0000"/>
          <w:sz w:val="24"/>
        </w:rPr>
      </w:pPr>
      <w:r>
        <w:rPr>
          <w:rFonts w:ascii="Gill Sans" w:hAnsi="Gill Sans"/>
          <w:color w:val="FF0000"/>
          <w:sz w:val="24"/>
        </w:rPr>
        <w:t xml:space="preserve">                                                                                                                        </w:t>
      </w:r>
    </w:p>
    <w:p w:rsidR="00B46110" w:rsidRDefault="00B46110">
      <w:pPr>
        <w:rPr>
          <w:rFonts w:ascii="Gill Sans" w:hAnsi="Gill Sans" w:cs="Arial" w:hint="eastAsia"/>
          <w:b/>
          <w:bCs/>
          <w:sz w:val="24"/>
        </w:rPr>
      </w:pPr>
      <w:r>
        <w:rPr>
          <w:rFonts w:ascii="Gill Sans" w:hAnsi="Gill Sans" w:cs="Arial"/>
          <w:b/>
          <w:bCs/>
          <w:sz w:val="24"/>
        </w:rPr>
        <w:t xml:space="preserve">Fredericia forenede Fodboldklubber </w:t>
      </w:r>
    </w:p>
    <w:p w:rsidR="00B46110" w:rsidRDefault="00B46110">
      <w:pPr>
        <w:rPr>
          <w:rFonts w:ascii="Gill Sans" w:hAnsi="Gill Sans" w:cs="Arial" w:hint="eastAsia"/>
          <w:b/>
          <w:bCs/>
          <w:sz w:val="24"/>
        </w:rPr>
      </w:pPr>
      <w:r>
        <w:rPr>
          <w:rFonts w:ascii="Gill Sans" w:hAnsi="Gill Sans" w:cs="Arial"/>
          <w:b/>
          <w:bCs/>
          <w:sz w:val="24"/>
        </w:rPr>
        <w:t>Fredericia.dk</w:t>
      </w:r>
    </w:p>
    <w:p w:rsidR="00B46110" w:rsidRDefault="00B46110">
      <w:pPr>
        <w:rPr>
          <w:rFonts w:ascii="Gill Sans" w:hAnsi="Gill Sans" w:cs="Arial" w:hint="eastAsia"/>
          <w:b/>
          <w:bCs/>
          <w:color w:val="FF0000"/>
          <w:sz w:val="24"/>
        </w:rPr>
      </w:pPr>
    </w:p>
    <w:p w:rsidR="00B46110" w:rsidRDefault="00B46110">
      <w:pPr>
        <w:rPr>
          <w:rFonts w:ascii="Gill Sans" w:hAnsi="Gill Sans" w:cs="Arial" w:hint="eastAsia"/>
          <w:b/>
          <w:bCs/>
          <w:color w:val="FF0000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</w:t>
      </w:r>
      <w:r w:rsidR="00592C2C">
        <w:rPr>
          <w:rFonts w:ascii="Arial" w:hAnsi="Arial" w:cs="Arial"/>
          <w:sz w:val="24"/>
        </w:rPr>
        <w:t>fer</w:t>
      </w:r>
      <w:r w:rsidR="00690A33">
        <w:rPr>
          <w:rFonts w:ascii="Arial" w:hAnsi="Arial" w:cs="Arial"/>
          <w:sz w:val="24"/>
        </w:rPr>
        <w:t xml:space="preserve">at af bestyrelsesmøde den </w:t>
      </w:r>
      <w:r w:rsidR="00215150">
        <w:rPr>
          <w:rFonts w:ascii="Arial" w:hAnsi="Arial" w:cs="Arial"/>
          <w:sz w:val="24"/>
        </w:rPr>
        <w:t>03</w:t>
      </w:r>
      <w:r w:rsidR="00C579C8">
        <w:rPr>
          <w:rFonts w:ascii="Arial" w:hAnsi="Arial" w:cs="Arial"/>
          <w:sz w:val="24"/>
        </w:rPr>
        <w:t>.</w:t>
      </w:r>
      <w:r w:rsidR="00215150">
        <w:rPr>
          <w:rFonts w:ascii="Arial" w:hAnsi="Arial" w:cs="Arial"/>
          <w:sz w:val="24"/>
        </w:rPr>
        <w:t>05</w:t>
      </w:r>
      <w:r w:rsidR="00E9406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201</w:t>
      </w:r>
      <w:r w:rsidR="004A30CD">
        <w:rPr>
          <w:rFonts w:ascii="Arial" w:hAnsi="Arial" w:cs="Arial"/>
          <w:sz w:val="24"/>
        </w:rPr>
        <w:t>7</w:t>
      </w:r>
      <w:r w:rsidR="00592C2C">
        <w:rPr>
          <w:rFonts w:ascii="Arial" w:hAnsi="Arial" w:cs="Arial"/>
          <w:sz w:val="24"/>
        </w:rPr>
        <w:t>.</w:t>
      </w:r>
    </w:p>
    <w:p w:rsidR="00B46110" w:rsidRDefault="00B46110">
      <w:pPr>
        <w:rPr>
          <w:rFonts w:ascii="Arial" w:hAnsi="Arial" w:cs="Arial"/>
          <w:sz w:val="24"/>
        </w:rPr>
      </w:pPr>
    </w:p>
    <w:p w:rsidR="00B46110" w:rsidRDefault="00CB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Dagsorden for bestyrelses</w:t>
      </w:r>
      <w:r w:rsidR="00B46110">
        <w:rPr>
          <w:rFonts w:ascii="Arial" w:hAnsi="Arial" w:cs="Arial"/>
          <w:sz w:val="24"/>
        </w:rPr>
        <w:t xml:space="preserve">møder i Fredericia </w:t>
      </w:r>
      <w:proofErr w:type="spellStart"/>
      <w:r w:rsidR="00B46110">
        <w:rPr>
          <w:rFonts w:ascii="Arial" w:hAnsi="Arial" w:cs="Arial"/>
          <w:sz w:val="24"/>
        </w:rPr>
        <w:t>f.F</w:t>
      </w:r>
      <w:proofErr w:type="spellEnd"/>
      <w:r w:rsidR="00B46110">
        <w:rPr>
          <w:rFonts w:ascii="Arial" w:hAnsi="Arial" w:cs="Arial"/>
          <w:sz w:val="24"/>
        </w:rPr>
        <w:t>.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Gennemgang og godkendelse af sidste referat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Nyt fra formanden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Økonomi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Sportsligt input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Sponsor og tiltag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Aktiviteter</w:t>
      </w:r>
    </w:p>
    <w:p w:rsidR="00B46110" w:rsidRDefault="00B46110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MPC</w:t>
      </w:r>
    </w:p>
    <w:p w:rsidR="00B46110" w:rsidRDefault="00E9406E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Madsby Rock </w:t>
      </w:r>
    </w:p>
    <w:p w:rsidR="00B46110" w:rsidRDefault="00B46110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Kræmmer Markedet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Klubhus/baner</w:t>
      </w:r>
    </w:p>
    <w:p w:rsidR="00B46110" w:rsidRPr="00E125A6" w:rsidRDefault="00B46110" w:rsidP="00E125A6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 og presse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Eventuelt</w:t>
      </w:r>
    </w:p>
    <w:p w:rsidR="00B46110" w:rsidRDefault="00B46110">
      <w:pPr>
        <w:rPr>
          <w:rFonts w:ascii="Arial" w:hAnsi="Arial" w:cs="Arial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</w:p>
    <w:p w:rsidR="00A92F3E" w:rsidRDefault="00A92F3E">
      <w:pPr>
        <w:rPr>
          <w:rFonts w:ascii="Arial" w:hAnsi="Arial" w:cs="Arial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Deltagere</w:t>
      </w:r>
      <w:r w:rsidR="00592C2C">
        <w:rPr>
          <w:rFonts w:ascii="Arial" w:hAnsi="Arial" w:cs="Arial"/>
          <w:sz w:val="24"/>
        </w:rPr>
        <w:t>,</w:t>
      </w:r>
      <w:r w:rsidR="006651E4">
        <w:rPr>
          <w:rFonts w:ascii="Arial" w:hAnsi="Arial" w:cs="Arial"/>
          <w:sz w:val="24"/>
        </w:rPr>
        <w:t xml:space="preserve"> </w:t>
      </w:r>
      <w:r w:rsidR="00C83057">
        <w:rPr>
          <w:rFonts w:ascii="Arial" w:hAnsi="Arial" w:cs="Arial"/>
          <w:sz w:val="24"/>
        </w:rPr>
        <w:t>Kim, Peter</w:t>
      </w:r>
      <w:r w:rsidR="00CC432F">
        <w:rPr>
          <w:rFonts w:ascii="Arial" w:hAnsi="Arial" w:cs="Arial"/>
          <w:sz w:val="24"/>
        </w:rPr>
        <w:t>,</w:t>
      </w:r>
      <w:r w:rsidR="00122252">
        <w:rPr>
          <w:rFonts w:ascii="Arial" w:hAnsi="Arial" w:cs="Arial"/>
          <w:sz w:val="24"/>
        </w:rPr>
        <w:t xml:space="preserve"> Torben, Claus</w:t>
      </w:r>
      <w:r w:rsidR="004A30CD">
        <w:rPr>
          <w:rFonts w:ascii="Arial" w:hAnsi="Arial" w:cs="Arial"/>
          <w:sz w:val="24"/>
        </w:rPr>
        <w:t>, Bjarke, Michael</w:t>
      </w:r>
      <w:r w:rsidR="00122252">
        <w:rPr>
          <w:rFonts w:ascii="Arial" w:hAnsi="Arial" w:cs="Arial"/>
          <w:sz w:val="24"/>
        </w:rPr>
        <w:t xml:space="preserve"> </w:t>
      </w:r>
      <w:r w:rsidR="00CB0A3D">
        <w:rPr>
          <w:rFonts w:ascii="Arial" w:hAnsi="Arial" w:cs="Arial"/>
          <w:sz w:val="24"/>
        </w:rPr>
        <w:t>og Jesper</w:t>
      </w:r>
    </w:p>
    <w:p w:rsidR="00B51508" w:rsidRDefault="00B51508">
      <w:pPr>
        <w:rPr>
          <w:rFonts w:ascii="Arial" w:hAnsi="Arial" w:cs="Arial"/>
          <w:sz w:val="24"/>
        </w:rPr>
      </w:pPr>
    </w:p>
    <w:p w:rsidR="007B5428" w:rsidRDefault="006A2E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Afbud</w:t>
      </w:r>
      <w:r w:rsidR="004A30CD">
        <w:rPr>
          <w:rFonts w:ascii="Arial" w:hAnsi="Arial" w:cs="Arial"/>
          <w:sz w:val="24"/>
        </w:rPr>
        <w:t xml:space="preserve">, ingen </w:t>
      </w:r>
    </w:p>
    <w:p w:rsidR="00B46110" w:rsidRDefault="00B46110">
      <w:pPr>
        <w:rPr>
          <w:rFonts w:ascii="Arial" w:hAnsi="Arial" w:cs="Arial"/>
          <w:sz w:val="24"/>
        </w:rPr>
      </w:pPr>
    </w:p>
    <w:p w:rsidR="004A30CD" w:rsidRDefault="004A30CD">
      <w:pPr>
        <w:rPr>
          <w:rFonts w:ascii="Arial" w:hAnsi="Arial" w:cs="Arial"/>
          <w:b/>
          <w:sz w:val="24"/>
        </w:rPr>
      </w:pPr>
    </w:p>
    <w:p w:rsidR="00B46110" w:rsidRDefault="00B4611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Godkendelse af referat </w:t>
      </w:r>
    </w:p>
    <w:p w:rsidR="00046A48" w:rsidRDefault="00046A48">
      <w:pPr>
        <w:rPr>
          <w:rFonts w:ascii="Arial" w:hAnsi="Arial" w:cs="Arial"/>
          <w:b/>
          <w:sz w:val="24"/>
        </w:rPr>
      </w:pPr>
    </w:p>
    <w:p w:rsidR="006F40E3" w:rsidRDefault="00CB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Referatet er godkendt. </w:t>
      </w:r>
    </w:p>
    <w:p w:rsidR="00CB0A3D" w:rsidRDefault="00CB0A3D">
      <w:pPr>
        <w:rPr>
          <w:rFonts w:ascii="Arial" w:hAnsi="Arial" w:cs="Arial"/>
          <w:sz w:val="24"/>
        </w:rPr>
      </w:pPr>
    </w:p>
    <w:p w:rsidR="00A92F3E" w:rsidRDefault="00A92F3E">
      <w:pPr>
        <w:rPr>
          <w:rFonts w:ascii="Arial" w:hAnsi="Arial" w:cs="Arial"/>
          <w:b/>
          <w:sz w:val="24"/>
        </w:rPr>
      </w:pPr>
    </w:p>
    <w:p w:rsidR="00B7740B" w:rsidRDefault="00B7740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Nyt fra formanden</w:t>
      </w:r>
    </w:p>
    <w:p w:rsidR="00B7740B" w:rsidRDefault="00B7740B">
      <w:pPr>
        <w:rPr>
          <w:rFonts w:ascii="Arial" w:hAnsi="Arial" w:cs="Arial"/>
          <w:sz w:val="24"/>
        </w:rPr>
      </w:pPr>
    </w:p>
    <w:p w:rsidR="009D0397" w:rsidRDefault="009D03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i referatet</w:t>
      </w:r>
    </w:p>
    <w:p w:rsidR="00A92F3E" w:rsidRDefault="00A92F3E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Økonomi:</w:t>
      </w: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091632" w:rsidRPr="009D0397" w:rsidRDefault="00DE22D7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bemærkninger</w:t>
      </w:r>
    </w:p>
    <w:p w:rsidR="009D0397" w:rsidRDefault="009D0397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Sportsligt input</w:t>
      </w:r>
    </w:p>
    <w:p w:rsidR="00A92F3E" w:rsidRDefault="00A92F3E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7E5293" w:rsidRPr="0044065D" w:rsidRDefault="0044065D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er styr på turen til Ikast Cup iflg. Kim. Kim tjekker om vi har betalt for alle, da vi også har ekstra spillere med, på nogen af holdene. </w:t>
      </w:r>
    </w:p>
    <w:p w:rsidR="0044065D" w:rsidRDefault="0044065D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247097" w:rsidRDefault="005707C0" w:rsidP="005707C0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Senior:</w:t>
      </w:r>
    </w:p>
    <w:p w:rsidR="002A1FBF" w:rsidRDefault="002A1FBF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9770C8" w:rsidRDefault="0044065D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havde en go dialog om vores senior afdeling. </w:t>
      </w:r>
    </w:p>
    <w:p w:rsidR="007E5293" w:rsidRDefault="007E5293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7E5293" w:rsidRDefault="007E5293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F05069" w:rsidRDefault="005707C0" w:rsidP="005707C0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Ungdom:</w:t>
      </w:r>
      <w:r w:rsidR="007E5293">
        <w:rPr>
          <w:rFonts w:ascii="Arial" w:hAnsi="Arial" w:cs="Arial"/>
          <w:b/>
          <w:szCs w:val="24"/>
        </w:rPr>
        <w:t xml:space="preserve"> </w:t>
      </w:r>
    </w:p>
    <w:p w:rsidR="00237558" w:rsidRDefault="00237558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147EEF" w:rsidRDefault="00147EEF">
      <w:pPr>
        <w:pStyle w:val="Listeafsnit1"/>
        <w:ind w:left="0"/>
        <w:rPr>
          <w:rFonts w:ascii="Arial" w:hAnsi="Arial" w:cs="Arial"/>
          <w:szCs w:val="24"/>
        </w:rPr>
      </w:pPr>
    </w:p>
    <w:p w:rsidR="00BF0D65" w:rsidRPr="00C136DC" w:rsidRDefault="00BF0D65">
      <w:pPr>
        <w:pStyle w:val="Listeafsnit1"/>
        <w:ind w:left="0"/>
        <w:rPr>
          <w:rFonts w:ascii="Arial" w:hAnsi="Arial" w:cs="Arial"/>
          <w:szCs w:val="24"/>
        </w:rPr>
      </w:pPr>
    </w:p>
    <w:p w:rsidR="009F0030" w:rsidRPr="00F05069" w:rsidRDefault="008643D8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FC samarbejde:</w:t>
      </w:r>
    </w:p>
    <w:p w:rsidR="00200CF4" w:rsidRDefault="00200CF4">
      <w:pPr>
        <w:pStyle w:val="Listeafsnit1"/>
        <w:ind w:left="0"/>
        <w:rPr>
          <w:rFonts w:ascii="Arial" w:hAnsi="Arial" w:cs="Arial"/>
          <w:szCs w:val="24"/>
        </w:rPr>
      </w:pPr>
    </w:p>
    <w:p w:rsidR="0044065D" w:rsidRDefault="0044065D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Trænerkabalen er jf. Kim på plads i FC ungdom.</w:t>
      </w:r>
    </w:p>
    <w:p w:rsidR="00BF0D65" w:rsidRDefault="00BF0D65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Sponsor og tiltag:</w:t>
      </w:r>
    </w:p>
    <w:p w:rsidR="00B46110" w:rsidRDefault="00B46110">
      <w:pPr>
        <w:pStyle w:val="Listeafsnit1"/>
        <w:ind w:left="0"/>
        <w:rPr>
          <w:rFonts w:ascii="Arial" w:hAnsi="Arial" w:cs="Arial"/>
          <w:szCs w:val="24"/>
        </w:rPr>
      </w:pPr>
    </w:p>
    <w:p w:rsidR="0040013A" w:rsidRDefault="0040013A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bemærkninger</w:t>
      </w:r>
    </w:p>
    <w:p w:rsidR="00E04510" w:rsidRDefault="00E04510">
      <w:pPr>
        <w:pStyle w:val="Listeafsnit1"/>
        <w:ind w:left="0"/>
        <w:rPr>
          <w:rFonts w:ascii="Arial" w:hAnsi="Arial" w:cs="Arial"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Aktiviteter:</w:t>
      </w: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C579C8" w:rsidRDefault="00B46110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Kræmmer Marked:</w:t>
      </w:r>
      <w:r w:rsidR="00535CC5">
        <w:rPr>
          <w:rFonts w:ascii="Arial" w:hAnsi="Arial" w:cs="Arial"/>
          <w:szCs w:val="24"/>
        </w:rPr>
        <w:t xml:space="preserve"> </w:t>
      </w:r>
    </w:p>
    <w:p w:rsidR="0040013A" w:rsidRDefault="00BD0CD8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bemærkninger</w:t>
      </w:r>
    </w:p>
    <w:p w:rsidR="00FC184F" w:rsidRDefault="00FC184F" w:rsidP="00FC184F">
      <w:pPr>
        <w:pStyle w:val="Listeafsnit1"/>
        <w:ind w:left="0"/>
        <w:rPr>
          <w:rFonts w:ascii="Arial" w:hAnsi="Arial" w:cs="Arial"/>
          <w:szCs w:val="24"/>
        </w:rPr>
      </w:pPr>
    </w:p>
    <w:p w:rsidR="00B46110" w:rsidRDefault="00D15599" w:rsidP="00D15599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MPC:</w:t>
      </w:r>
    </w:p>
    <w:p w:rsidR="0040013A" w:rsidRDefault="00F345D6" w:rsidP="00D15599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Tilmelding er sat i gan</w:t>
      </w:r>
      <w:r w:rsidR="00BD0CD8">
        <w:rPr>
          <w:rFonts w:ascii="Arial" w:hAnsi="Arial" w:cs="Arial"/>
          <w:szCs w:val="24"/>
        </w:rPr>
        <w:t xml:space="preserve">g, og der lukkes med ca. 135 hold. </w:t>
      </w:r>
    </w:p>
    <w:p w:rsidR="00CB0A3D" w:rsidRDefault="00CB0A3D" w:rsidP="00FC184F">
      <w:pPr>
        <w:pStyle w:val="Listeafsnit1"/>
        <w:ind w:left="0"/>
        <w:rPr>
          <w:rFonts w:ascii="Arial" w:hAnsi="Arial" w:cs="Arial"/>
          <w:szCs w:val="24"/>
        </w:rPr>
      </w:pPr>
    </w:p>
    <w:p w:rsidR="00567185" w:rsidRDefault="0034112C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B46110">
        <w:rPr>
          <w:rFonts w:ascii="Arial" w:hAnsi="Arial" w:cs="Arial"/>
          <w:szCs w:val="24"/>
        </w:rPr>
        <w:t>adsby Rock:</w:t>
      </w:r>
    </w:p>
    <w:p w:rsidR="006D7031" w:rsidRDefault="00BD0CD8" w:rsidP="00847FE8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er p.t. på samme niveau, i antal billetter som sidste år</w:t>
      </w:r>
    </w:p>
    <w:p w:rsidR="006D7031" w:rsidRDefault="006D7031">
      <w:pPr>
        <w:pStyle w:val="Listeafsnit1"/>
        <w:ind w:left="0"/>
        <w:rPr>
          <w:rFonts w:ascii="Arial" w:hAnsi="Arial" w:cs="Arial"/>
          <w:szCs w:val="24"/>
        </w:rPr>
      </w:pPr>
    </w:p>
    <w:p w:rsidR="00F5670E" w:rsidRDefault="00F5670E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laver en aftale med </w:t>
      </w:r>
      <w:proofErr w:type="spellStart"/>
      <w:r>
        <w:rPr>
          <w:rFonts w:ascii="Arial" w:hAnsi="Arial" w:cs="Arial"/>
          <w:szCs w:val="24"/>
        </w:rPr>
        <w:t>Stack</w:t>
      </w:r>
      <w:proofErr w:type="spellEnd"/>
      <w:r>
        <w:rPr>
          <w:rFonts w:ascii="Arial" w:hAnsi="Arial" w:cs="Arial"/>
          <w:szCs w:val="24"/>
        </w:rPr>
        <w:t xml:space="preserve"> Cup, som skal levere krus – til Kræmmer Markedet &amp; Madsby Rock.</w:t>
      </w:r>
    </w:p>
    <w:p w:rsidR="00F5670E" w:rsidRPr="006D7031" w:rsidRDefault="00F5670E">
      <w:pPr>
        <w:pStyle w:val="Listeafsnit1"/>
        <w:ind w:left="0"/>
        <w:rPr>
          <w:rFonts w:ascii="Arial" w:hAnsi="Arial" w:cs="Arial"/>
          <w:szCs w:val="24"/>
        </w:rPr>
      </w:pPr>
    </w:p>
    <w:p w:rsidR="00B46110" w:rsidRDefault="00B46110" w:rsidP="006D7031">
      <w:pPr>
        <w:pStyle w:val="Listeafsnit1"/>
        <w:tabs>
          <w:tab w:val="left" w:pos="2415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Klubhus/baner</w:t>
      </w:r>
      <w:r w:rsidR="006D7031">
        <w:rPr>
          <w:rFonts w:ascii="Arial" w:hAnsi="Arial" w:cs="Arial"/>
          <w:b/>
          <w:szCs w:val="24"/>
        </w:rPr>
        <w:tab/>
        <w:t xml:space="preserve"> </w:t>
      </w:r>
    </w:p>
    <w:p w:rsidR="00F00252" w:rsidRDefault="00F00252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F345D6" w:rsidRDefault="0021515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Torben har møde med Kommunen om fjernvarme i morgen. Torben ligeledes søgt ”klimaskærm”, om udskiftning af det flade tag på klubhuset.</w:t>
      </w:r>
    </w:p>
    <w:p w:rsidR="00215150" w:rsidRDefault="00215150">
      <w:pPr>
        <w:pStyle w:val="Listeafsnit1"/>
        <w:ind w:left="0"/>
        <w:rPr>
          <w:rFonts w:ascii="Arial" w:hAnsi="Arial" w:cs="Arial"/>
          <w:szCs w:val="24"/>
        </w:rPr>
      </w:pPr>
    </w:p>
    <w:p w:rsidR="008C4EF6" w:rsidRPr="00C27495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Web og Presse:</w:t>
      </w:r>
    </w:p>
    <w:p w:rsidR="00720F96" w:rsidRDefault="00720F96">
      <w:pPr>
        <w:pStyle w:val="Listeafsnit1"/>
        <w:ind w:left="0"/>
        <w:rPr>
          <w:rFonts w:ascii="Arial" w:hAnsi="Arial" w:cs="Arial"/>
          <w:szCs w:val="24"/>
        </w:rPr>
      </w:pPr>
    </w:p>
    <w:p w:rsidR="00D2025C" w:rsidRDefault="00870A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Ingen bemærkninger </w:t>
      </w:r>
    </w:p>
    <w:p w:rsidR="00870A6B" w:rsidRDefault="00870A6B">
      <w:pPr>
        <w:rPr>
          <w:rFonts w:ascii="Arial" w:hAnsi="Arial" w:cs="Arial"/>
          <w:sz w:val="24"/>
        </w:rPr>
      </w:pPr>
    </w:p>
    <w:p w:rsidR="00CE695B" w:rsidRPr="00CE695B" w:rsidRDefault="00CE695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Eventuelt</w:t>
      </w:r>
    </w:p>
    <w:p w:rsidR="006F315B" w:rsidRDefault="006F315B">
      <w:pPr>
        <w:rPr>
          <w:rFonts w:ascii="Arial" w:hAnsi="Arial" w:cs="Arial"/>
          <w:sz w:val="24"/>
        </w:rPr>
      </w:pPr>
    </w:p>
    <w:p w:rsidR="00DC28AC" w:rsidRDefault="00DE2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Udvikling af Madsb</w:t>
      </w:r>
      <w:r w:rsidR="00F5670E">
        <w:rPr>
          <w:rFonts w:ascii="Arial" w:hAnsi="Arial" w:cs="Arial"/>
          <w:sz w:val="24"/>
        </w:rPr>
        <w:t xml:space="preserve">y området, der er ikke sket mere efter sidste møde. </w:t>
      </w:r>
      <w:r>
        <w:rPr>
          <w:rFonts w:ascii="Arial" w:hAnsi="Arial" w:cs="Arial"/>
          <w:sz w:val="24"/>
        </w:rPr>
        <w:t xml:space="preserve"> </w:t>
      </w:r>
    </w:p>
    <w:p w:rsidR="00462CAF" w:rsidRDefault="00462CAF">
      <w:pPr>
        <w:rPr>
          <w:rFonts w:ascii="Arial" w:hAnsi="Arial" w:cs="Arial"/>
          <w:sz w:val="24"/>
        </w:rPr>
      </w:pPr>
    </w:p>
    <w:p w:rsidR="00D2025C" w:rsidRDefault="00F74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Næste møde er onsdag den 8 juni</w:t>
      </w:r>
      <w:r w:rsidR="000C4BF5">
        <w:rPr>
          <w:rFonts w:ascii="Arial" w:hAnsi="Arial" w:cs="Arial"/>
          <w:sz w:val="24"/>
        </w:rPr>
        <w:t xml:space="preserve"> kl. 19.00.</w:t>
      </w:r>
      <w:r>
        <w:rPr>
          <w:rFonts w:ascii="Arial" w:hAnsi="Arial" w:cs="Arial"/>
          <w:sz w:val="24"/>
        </w:rPr>
        <w:t xml:space="preserve"> Hvis vi er hurtige, kan vi spise sammen med seniorafdelingen</w:t>
      </w:r>
      <w:r w:rsidR="00B23434">
        <w:rPr>
          <w:rFonts w:ascii="Arial" w:hAnsi="Arial" w:cs="Arial"/>
          <w:sz w:val="24"/>
        </w:rPr>
        <w:t xml:space="preserve"> </w:t>
      </w:r>
      <w:r w:rsidR="00B23434" w:rsidRPr="00B23434">
        <w:rPr>
          <w:rFonts w:ascii="Arial" w:hAnsi="Arial" w:cs="Arial"/>
          <w:sz w:val="24"/>
        </w:rPr>
        <w:sym w:font="Wingdings" w:char="F04A"/>
      </w:r>
    </w:p>
    <w:p w:rsidR="00DC28AC" w:rsidRDefault="00DC28AC">
      <w:pPr>
        <w:rPr>
          <w:rFonts w:ascii="Arial" w:hAnsi="Arial" w:cs="Arial"/>
          <w:sz w:val="24"/>
        </w:rPr>
      </w:pPr>
    </w:p>
    <w:p w:rsidR="00DC28AC" w:rsidRDefault="00DC28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Jeg (Kongsted) har fået nyt arbejde pr. 1/6. mere herom næste gang vi ses. </w:t>
      </w:r>
      <w:bookmarkStart w:id="0" w:name="_GoBack"/>
      <w:bookmarkEnd w:id="0"/>
    </w:p>
    <w:p w:rsidR="00D04FB1" w:rsidRDefault="00D04FB1">
      <w:pPr>
        <w:rPr>
          <w:rFonts w:ascii="Arial" w:hAnsi="Arial" w:cs="Arial"/>
          <w:b/>
          <w:sz w:val="28"/>
          <w:szCs w:val="28"/>
        </w:rPr>
      </w:pPr>
    </w:p>
    <w:p w:rsidR="00D04FB1" w:rsidRDefault="00D04FB1">
      <w:pPr>
        <w:rPr>
          <w:rFonts w:ascii="Arial" w:hAnsi="Arial" w:cs="Arial"/>
          <w:b/>
          <w:sz w:val="28"/>
          <w:szCs w:val="28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p w:rsidR="00B56437" w:rsidRDefault="00B56437" w:rsidP="00B56437">
      <w:pPr>
        <w:rPr>
          <w:rFonts w:ascii="Arial" w:hAnsi="Arial" w:cs="Arial"/>
          <w:b/>
          <w:sz w:val="24"/>
        </w:rPr>
      </w:pPr>
    </w:p>
    <w:sectPr w:rsidR="00B56437" w:rsidSect="000365A1">
      <w:footerReference w:type="default" r:id="rId8"/>
      <w:pgSz w:w="11906" w:h="16838"/>
      <w:pgMar w:top="426" w:right="708" w:bottom="1418" w:left="1134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2B" w:rsidRDefault="00E93B2B">
      <w:r>
        <w:separator/>
      </w:r>
    </w:p>
  </w:endnote>
  <w:endnote w:type="continuationSeparator" w:id="0">
    <w:p w:rsidR="00E93B2B" w:rsidRDefault="00E9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10" w:rsidRDefault="00B46110">
    <w:pPr>
      <w:pStyle w:val="Sidefod"/>
      <w:jc w:val="center"/>
      <w:rPr>
        <w:sz w:val="18"/>
      </w:rPr>
    </w:pPr>
    <w:r>
      <w:rPr>
        <w:sz w:val="18"/>
      </w:rPr>
      <w:t xml:space="preserve">Fredericia </w:t>
    </w:r>
    <w:r>
      <w:rPr>
        <w:i/>
        <w:iCs/>
        <w:sz w:val="18"/>
      </w:rPr>
      <w:t xml:space="preserve">forenede </w:t>
    </w:r>
    <w:proofErr w:type="gramStart"/>
    <w:r>
      <w:rPr>
        <w:sz w:val="18"/>
      </w:rPr>
      <w:t>Fodboldklubber  Madsbyvej</w:t>
    </w:r>
    <w:proofErr w:type="gramEnd"/>
    <w:r>
      <w:rPr>
        <w:sz w:val="18"/>
      </w:rPr>
      <w:t xml:space="preserve"> 4 7000 Fredericia</w:t>
    </w:r>
  </w:p>
  <w:p w:rsidR="00B46110" w:rsidRDefault="00B46110">
    <w:pPr>
      <w:pStyle w:val="Sidefod"/>
      <w:jc w:val="center"/>
      <w:rPr>
        <w:sz w:val="18"/>
      </w:rPr>
    </w:pPr>
    <w:r>
      <w:rPr>
        <w:sz w:val="18"/>
      </w:rPr>
      <w:t xml:space="preserve">  Tlf. +45 7591 0283 - Medlem af J.B.U    CVR: 13744718</w:t>
    </w:r>
  </w:p>
  <w:p w:rsidR="00B46110" w:rsidRDefault="00B46110">
    <w:pPr>
      <w:pStyle w:val="Sidefod"/>
      <w:jc w:val="center"/>
      <w:rPr>
        <w:sz w:val="18"/>
      </w:rPr>
    </w:pPr>
    <w:r>
      <w:rPr>
        <w:sz w:val="18"/>
      </w:rPr>
      <w:t>Bank: Middelfart Sparekasse – Konto 0757-3224180178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2B" w:rsidRDefault="00E93B2B">
      <w:r>
        <w:separator/>
      </w:r>
    </w:p>
  </w:footnote>
  <w:footnote w:type="continuationSeparator" w:id="0">
    <w:p w:rsidR="00E93B2B" w:rsidRDefault="00E9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81537FF"/>
    <w:multiLevelType w:val="hybridMultilevel"/>
    <w:tmpl w:val="6780F7C2"/>
    <w:lvl w:ilvl="0" w:tplc="BED800C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3363E"/>
    <w:multiLevelType w:val="hybridMultilevel"/>
    <w:tmpl w:val="5ED0A434"/>
    <w:lvl w:ilvl="0" w:tplc="3394094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8251F"/>
    <w:multiLevelType w:val="hybridMultilevel"/>
    <w:tmpl w:val="AA9C9EBC"/>
    <w:lvl w:ilvl="0" w:tplc="904A1130">
      <w:start w:val="200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47E4"/>
    <w:multiLevelType w:val="hybridMultilevel"/>
    <w:tmpl w:val="355429F0"/>
    <w:lvl w:ilvl="0" w:tplc="FD60D3A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0099C"/>
    <w:multiLevelType w:val="hybridMultilevel"/>
    <w:tmpl w:val="5A107352"/>
    <w:lvl w:ilvl="0" w:tplc="D368C9D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66DBF"/>
    <w:multiLevelType w:val="hybridMultilevel"/>
    <w:tmpl w:val="0C36E68C"/>
    <w:lvl w:ilvl="0" w:tplc="8B084C5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82C13"/>
    <w:multiLevelType w:val="hybridMultilevel"/>
    <w:tmpl w:val="783AB7C2"/>
    <w:lvl w:ilvl="0" w:tplc="9E98D84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2658E"/>
    <w:multiLevelType w:val="hybridMultilevel"/>
    <w:tmpl w:val="F1609784"/>
    <w:lvl w:ilvl="0" w:tplc="352C41F0">
      <w:start w:val="200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751DF"/>
    <w:multiLevelType w:val="hybridMultilevel"/>
    <w:tmpl w:val="39865CA2"/>
    <w:lvl w:ilvl="0" w:tplc="D2EAED4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12105"/>
    <w:multiLevelType w:val="hybridMultilevel"/>
    <w:tmpl w:val="3D8691CA"/>
    <w:lvl w:ilvl="0" w:tplc="A14A1BC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1281"/>
    <w:multiLevelType w:val="hybridMultilevel"/>
    <w:tmpl w:val="92706C8A"/>
    <w:lvl w:ilvl="0" w:tplc="363C082A">
      <w:start w:val="1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C23FD"/>
    <w:multiLevelType w:val="hybridMultilevel"/>
    <w:tmpl w:val="CDA0206C"/>
    <w:lvl w:ilvl="0" w:tplc="7B58746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46C9"/>
    <w:multiLevelType w:val="hybridMultilevel"/>
    <w:tmpl w:val="FC96B0DE"/>
    <w:lvl w:ilvl="0" w:tplc="5DE0DFAA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B6E61"/>
    <w:multiLevelType w:val="hybridMultilevel"/>
    <w:tmpl w:val="ABA44F24"/>
    <w:lvl w:ilvl="0" w:tplc="2F182B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E72D7"/>
    <w:multiLevelType w:val="hybridMultilevel"/>
    <w:tmpl w:val="713A5902"/>
    <w:lvl w:ilvl="0" w:tplc="C696FDC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757C"/>
    <w:multiLevelType w:val="hybridMultilevel"/>
    <w:tmpl w:val="36DE725A"/>
    <w:lvl w:ilvl="0" w:tplc="D57EC01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A7D6A"/>
    <w:multiLevelType w:val="hybridMultilevel"/>
    <w:tmpl w:val="07E09454"/>
    <w:lvl w:ilvl="0" w:tplc="3722992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C2AAC"/>
    <w:multiLevelType w:val="hybridMultilevel"/>
    <w:tmpl w:val="12300130"/>
    <w:lvl w:ilvl="0" w:tplc="6040117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F5F12"/>
    <w:multiLevelType w:val="hybridMultilevel"/>
    <w:tmpl w:val="4440AFA6"/>
    <w:lvl w:ilvl="0" w:tplc="DE9474AC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82074"/>
    <w:multiLevelType w:val="hybridMultilevel"/>
    <w:tmpl w:val="E0441824"/>
    <w:lvl w:ilvl="0" w:tplc="A586A4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A31A9"/>
    <w:multiLevelType w:val="hybridMultilevel"/>
    <w:tmpl w:val="2268320E"/>
    <w:lvl w:ilvl="0" w:tplc="03BA5CB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7656F"/>
    <w:multiLevelType w:val="hybridMultilevel"/>
    <w:tmpl w:val="341EBAB4"/>
    <w:lvl w:ilvl="0" w:tplc="983E28B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7272D"/>
    <w:multiLevelType w:val="hybridMultilevel"/>
    <w:tmpl w:val="FE302C36"/>
    <w:lvl w:ilvl="0" w:tplc="211A4B7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B6E65"/>
    <w:multiLevelType w:val="hybridMultilevel"/>
    <w:tmpl w:val="CFE2B974"/>
    <w:lvl w:ilvl="0" w:tplc="8A0A37C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C179D"/>
    <w:multiLevelType w:val="hybridMultilevel"/>
    <w:tmpl w:val="EC120AEC"/>
    <w:lvl w:ilvl="0" w:tplc="7452FA5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C6799"/>
    <w:multiLevelType w:val="hybridMultilevel"/>
    <w:tmpl w:val="3F0AC132"/>
    <w:lvl w:ilvl="0" w:tplc="253851D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05D31"/>
    <w:multiLevelType w:val="hybridMultilevel"/>
    <w:tmpl w:val="0B065D04"/>
    <w:lvl w:ilvl="0" w:tplc="87C29B9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C0DF0"/>
    <w:multiLevelType w:val="hybridMultilevel"/>
    <w:tmpl w:val="A2B45028"/>
    <w:lvl w:ilvl="0" w:tplc="FFA2961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550F5"/>
    <w:multiLevelType w:val="hybridMultilevel"/>
    <w:tmpl w:val="B1685DEC"/>
    <w:lvl w:ilvl="0" w:tplc="D10AF31A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31EC"/>
    <w:multiLevelType w:val="hybridMultilevel"/>
    <w:tmpl w:val="150A7356"/>
    <w:lvl w:ilvl="0" w:tplc="A2E4891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741E1"/>
    <w:multiLevelType w:val="hybridMultilevel"/>
    <w:tmpl w:val="3B56BD6C"/>
    <w:lvl w:ilvl="0" w:tplc="69E2799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96260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0F360F9"/>
    <w:multiLevelType w:val="hybridMultilevel"/>
    <w:tmpl w:val="78943616"/>
    <w:lvl w:ilvl="0" w:tplc="8D6E51C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41014"/>
    <w:multiLevelType w:val="hybridMultilevel"/>
    <w:tmpl w:val="2196BF68"/>
    <w:lvl w:ilvl="0" w:tplc="CF687B6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B4767"/>
    <w:multiLevelType w:val="hybridMultilevel"/>
    <w:tmpl w:val="027C8FFA"/>
    <w:lvl w:ilvl="0" w:tplc="883AB42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1F20"/>
    <w:multiLevelType w:val="hybridMultilevel"/>
    <w:tmpl w:val="4120BD44"/>
    <w:lvl w:ilvl="0" w:tplc="90CED0D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39"/>
  </w:num>
  <w:num w:numId="12">
    <w:abstractNumId w:val="31"/>
  </w:num>
  <w:num w:numId="13">
    <w:abstractNumId w:val="32"/>
  </w:num>
  <w:num w:numId="14">
    <w:abstractNumId w:val="19"/>
  </w:num>
  <w:num w:numId="15">
    <w:abstractNumId w:val="25"/>
  </w:num>
  <w:num w:numId="16">
    <w:abstractNumId w:val="35"/>
  </w:num>
  <w:num w:numId="17">
    <w:abstractNumId w:val="10"/>
  </w:num>
  <w:num w:numId="18">
    <w:abstractNumId w:val="26"/>
  </w:num>
  <w:num w:numId="19">
    <w:abstractNumId w:val="11"/>
  </w:num>
  <w:num w:numId="20">
    <w:abstractNumId w:val="18"/>
  </w:num>
  <w:num w:numId="21">
    <w:abstractNumId w:val="8"/>
  </w:num>
  <w:num w:numId="22">
    <w:abstractNumId w:val="33"/>
  </w:num>
  <w:num w:numId="23">
    <w:abstractNumId w:val="23"/>
  </w:num>
  <w:num w:numId="24">
    <w:abstractNumId w:val="20"/>
  </w:num>
  <w:num w:numId="25">
    <w:abstractNumId w:val="34"/>
  </w:num>
  <w:num w:numId="26">
    <w:abstractNumId w:val="12"/>
  </w:num>
  <w:num w:numId="27">
    <w:abstractNumId w:val="13"/>
  </w:num>
  <w:num w:numId="28">
    <w:abstractNumId w:val="30"/>
  </w:num>
  <w:num w:numId="29">
    <w:abstractNumId w:val="40"/>
  </w:num>
  <w:num w:numId="30">
    <w:abstractNumId w:val="38"/>
  </w:num>
  <w:num w:numId="31">
    <w:abstractNumId w:val="36"/>
  </w:num>
  <w:num w:numId="32">
    <w:abstractNumId w:val="15"/>
  </w:num>
  <w:num w:numId="33">
    <w:abstractNumId w:val="14"/>
  </w:num>
  <w:num w:numId="34">
    <w:abstractNumId w:val="9"/>
  </w:num>
  <w:num w:numId="35">
    <w:abstractNumId w:val="17"/>
  </w:num>
  <w:num w:numId="36">
    <w:abstractNumId w:val="42"/>
  </w:num>
  <w:num w:numId="37">
    <w:abstractNumId w:val="29"/>
  </w:num>
  <w:num w:numId="38">
    <w:abstractNumId w:val="37"/>
  </w:num>
  <w:num w:numId="39">
    <w:abstractNumId w:val="22"/>
  </w:num>
  <w:num w:numId="40">
    <w:abstractNumId w:val="7"/>
  </w:num>
  <w:num w:numId="41">
    <w:abstractNumId w:val="27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F4"/>
    <w:rsid w:val="00003F8E"/>
    <w:rsid w:val="00006AA5"/>
    <w:rsid w:val="00011765"/>
    <w:rsid w:val="00011F54"/>
    <w:rsid w:val="0001228D"/>
    <w:rsid w:val="00035F8A"/>
    <w:rsid w:val="000365A1"/>
    <w:rsid w:val="00043E53"/>
    <w:rsid w:val="00046A48"/>
    <w:rsid w:val="00066E6B"/>
    <w:rsid w:val="00080DD7"/>
    <w:rsid w:val="00085E1F"/>
    <w:rsid w:val="00091632"/>
    <w:rsid w:val="00093061"/>
    <w:rsid w:val="000A5C2C"/>
    <w:rsid w:val="000B1D3D"/>
    <w:rsid w:val="000B32C8"/>
    <w:rsid w:val="000C4636"/>
    <w:rsid w:val="000C4BF5"/>
    <w:rsid w:val="000C61D7"/>
    <w:rsid w:val="000C6DEF"/>
    <w:rsid w:val="000C78CD"/>
    <w:rsid w:val="000E2FAA"/>
    <w:rsid w:val="000F000A"/>
    <w:rsid w:val="000F0FD2"/>
    <w:rsid w:val="000F73F7"/>
    <w:rsid w:val="00107EF5"/>
    <w:rsid w:val="00115C74"/>
    <w:rsid w:val="00115E1E"/>
    <w:rsid w:val="00122252"/>
    <w:rsid w:val="00122554"/>
    <w:rsid w:val="0012417D"/>
    <w:rsid w:val="001248CF"/>
    <w:rsid w:val="00124A7A"/>
    <w:rsid w:val="001256CB"/>
    <w:rsid w:val="00126101"/>
    <w:rsid w:val="00127C72"/>
    <w:rsid w:val="00131BF7"/>
    <w:rsid w:val="001336A7"/>
    <w:rsid w:val="00135468"/>
    <w:rsid w:val="00135613"/>
    <w:rsid w:val="00137B03"/>
    <w:rsid w:val="00142D80"/>
    <w:rsid w:val="00145D6C"/>
    <w:rsid w:val="00147EEF"/>
    <w:rsid w:val="001540BD"/>
    <w:rsid w:val="00163122"/>
    <w:rsid w:val="00173289"/>
    <w:rsid w:val="001742FE"/>
    <w:rsid w:val="00180CC3"/>
    <w:rsid w:val="00181E98"/>
    <w:rsid w:val="0018239E"/>
    <w:rsid w:val="00183AE9"/>
    <w:rsid w:val="00184771"/>
    <w:rsid w:val="00184AFB"/>
    <w:rsid w:val="00185F0D"/>
    <w:rsid w:val="00194542"/>
    <w:rsid w:val="00194A00"/>
    <w:rsid w:val="00197804"/>
    <w:rsid w:val="0019793D"/>
    <w:rsid w:val="001C6929"/>
    <w:rsid w:val="001D5A0C"/>
    <w:rsid w:val="001D71AA"/>
    <w:rsid w:val="001E33A1"/>
    <w:rsid w:val="001E5C1F"/>
    <w:rsid w:val="001F3F3E"/>
    <w:rsid w:val="00200CF4"/>
    <w:rsid w:val="002045B7"/>
    <w:rsid w:val="0021012F"/>
    <w:rsid w:val="00215150"/>
    <w:rsid w:val="0021522A"/>
    <w:rsid w:val="00215745"/>
    <w:rsid w:val="00222E00"/>
    <w:rsid w:val="002339CA"/>
    <w:rsid w:val="00236DAF"/>
    <w:rsid w:val="00237558"/>
    <w:rsid w:val="00240029"/>
    <w:rsid w:val="00241681"/>
    <w:rsid w:val="00246E77"/>
    <w:rsid w:val="00247097"/>
    <w:rsid w:val="00250CC4"/>
    <w:rsid w:val="00254307"/>
    <w:rsid w:val="0025473C"/>
    <w:rsid w:val="002627A3"/>
    <w:rsid w:val="00291B63"/>
    <w:rsid w:val="002943B5"/>
    <w:rsid w:val="002945C3"/>
    <w:rsid w:val="00295E70"/>
    <w:rsid w:val="00297DFD"/>
    <w:rsid w:val="002A1FBF"/>
    <w:rsid w:val="002A4D16"/>
    <w:rsid w:val="002B052C"/>
    <w:rsid w:val="002B09B4"/>
    <w:rsid w:val="002B613A"/>
    <w:rsid w:val="002C1705"/>
    <w:rsid w:val="002C2F8F"/>
    <w:rsid w:val="002C399D"/>
    <w:rsid w:val="002D46AD"/>
    <w:rsid w:val="002E3357"/>
    <w:rsid w:val="002E4A59"/>
    <w:rsid w:val="002E540C"/>
    <w:rsid w:val="002F298C"/>
    <w:rsid w:val="002F2AD7"/>
    <w:rsid w:val="002F31FA"/>
    <w:rsid w:val="002F640E"/>
    <w:rsid w:val="00315573"/>
    <w:rsid w:val="0033041C"/>
    <w:rsid w:val="003304DD"/>
    <w:rsid w:val="00330D24"/>
    <w:rsid w:val="00336548"/>
    <w:rsid w:val="0034112C"/>
    <w:rsid w:val="00343C46"/>
    <w:rsid w:val="00344150"/>
    <w:rsid w:val="003469B2"/>
    <w:rsid w:val="00375DD5"/>
    <w:rsid w:val="00394488"/>
    <w:rsid w:val="00394E9C"/>
    <w:rsid w:val="00397171"/>
    <w:rsid w:val="003A0559"/>
    <w:rsid w:val="003A6871"/>
    <w:rsid w:val="003A6CF0"/>
    <w:rsid w:val="003B025D"/>
    <w:rsid w:val="003C3669"/>
    <w:rsid w:val="003C7028"/>
    <w:rsid w:val="003D1938"/>
    <w:rsid w:val="003D4878"/>
    <w:rsid w:val="003D64F3"/>
    <w:rsid w:val="003D723F"/>
    <w:rsid w:val="003E0CD0"/>
    <w:rsid w:val="003E0F6C"/>
    <w:rsid w:val="003E1EA2"/>
    <w:rsid w:val="003E3D6E"/>
    <w:rsid w:val="003F0D9B"/>
    <w:rsid w:val="0040013A"/>
    <w:rsid w:val="00403CA4"/>
    <w:rsid w:val="004131B1"/>
    <w:rsid w:val="004231E8"/>
    <w:rsid w:val="00426C2B"/>
    <w:rsid w:val="0044065D"/>
    <w:rsid w:val="00441CFE"/>
    <w:rsid w:val="004457C1"/>
    <w:rsid w:val="00453066"/>
    <w:rsid w:val="00455C62"/>
    <w:rsid w:val="00455FCD"/>
    <w:rsid w:val="004606F6"/>
    <w:rsid w:val="00461032"/>
    <w:rsid w:val="00461188"/>
    <w:rsid w:val="00462CAF"/>
    <w:rsid w:val="00470355"/>
    <w:rsid w:val="0048313B"/>
    <w:rsid w:val="00483665"/>
    <w:rsid w:val="004845CB"/>
    <w:rsid w:val="00492413"/>
    <w:rsid w:val="004A30CD"/>
    <w:rsid w:val="004A445A"/>
    <w:rsid w:val="004A6975"/>
    <w:rsid w:val="004A7310"/>
    <w:rsid w:val="004C0E41"/>
    <w:rsid w:val="004C4284"/>
    <w:rsid w:val="004D0D00"/>
    <w:rsid w:val="004D5C00"/>
    <w:rsid w:val="004E00E6"/>
    <w:rsid w:val="004E659D"/>
    <w:rsid w:val="004E6F94"/>
    <w:rsid w:val="004F5008"/>
    <w:rsid w:val="004F67C1"/>
    <w:rsid w:val="004F74EF"/>
    <w:rsid w:val="004F7C1A"/>
    <w:rsid w:val="005022F1"/>
    <w:rsid w:val="00505581"/>
    <w:rsid w:val="005069F6"/>
    <w:rsid w:val="00511563"/>
    <w:rsid w:val="00514487"/>
    <w:rsid w:val="005167FE"/>
    <w:rsid w:val="00521DFE"/>
    <w:rsid w:val="005261F5"/>
    <w:rsid w:val="00535CC5"/>
    <w:rsid w:val="00545DE4"/>
    <w:rsid w:val="005556BA"/>
    <w:rsid w:val="00565295"/>
    <w:rsid w:val="00567185"/>
    <w:rsid w:val="005707C0"/>
    <w:rsid w:val="0057356E"/>
    <w:rsid w:val="00587575"/>
    <w:rsid w:val="00592C2C"/>
    <w:rsid w:val="00596E19"/>
    <w:rsid w:val="005A19B7"/>
    <w:rsid w:val="005A2C26"/>
    <w:rsid w:val="005B3DDB"/>
    <w:rsid w:val="005C6493"/>
    <w:rsid w:val="005C75C0"/>
    <w:rsid w:val="005E24B4"/>
    <w:rsid w:val="005E365A"/>
    <w:rsid w:val="005E64E9"/>
    <w:rsid w:val="005F2646"/>
    <w:rsid w:val="005F56E1"/>
    <w:rsid w:val="006118F7"/>
    <w:rsid w:val="00611BA4"/>
    <w:rsid w:val="00620A55"/>
    <w:rsid w:val="00622206"/>
    <w:rsid w:val="00637F1B"/>
    <w:rsid w:val="0064113C"/>
    <w:rsid w:val="00641343"/>
    <w:rsid w:val="00644814"/>
    <w:rsid w:val="00646A89"/>
    <w:rsid w:val="006511A5"/>
    <w:rsid w:val="00660FE0"/>
    <w:rsid w:val="006651E4"/>
    <w:rsid w:val="00675356"/>
    <w:rsid w:val="006758CC"/>
    <w:rsid w:val="006808FB"/>
    <w:rsid w:val="00680E2F"/>
    <w:rsid w:val="006831F1"/>
    <w:rsid w:val="00685B96"/>
    <w:rsid w:val="00687D96"/>
    <w:rsid w:val="00690A33"/>
    <w:rsid w:val="0069731B"/>
    <w:rsid w:val="006A2E3B"/>
    <w:rsid w:val="006A50B1"/>
    <w:rsid w:val="006B2B93"/>
    <w:rsid w:val="006B359C"/>
    <w:rsid w:val="006C5C7B"/>
    <w:rsid w:val="006D2F29"/>
    <w:rsid w:val="006D7031"/>
    <w:rsid w:val="006E12FF"/>
    <w:rsid w:val="006E564E"/>
    <w:rsid w:val="006F11CC"/>
    <w:rsid w:val="006F315B"/>
    <w:rsid w:val="006F40E3"/>
    <w:rsid w:val="007021AC"/>
    <w:rsid w:val="00704482"/>
    <w:rsid w:val="0071265B"/>
    <w:rsid w:val="00720F96"/>
    <w:rsid w:val="007256B3"/>
    <w:rsid w:val="00731753"/>
    <w:rsid w:val="00735F04"/>
    <w:rsid w:val="0074186F"/>
    <w:rsid w:val="007456FC"/>
    <w:rsid w:val="00752DE4"/>
    <w:rsid w:val="007610F5"/>
    <w:rsid w:val="007611B3"/>
    <w:rsid w:val="007616D0"/>
    <w:rsid w:val="00771FF9"/>
    <w:rsid w:val="007765C7"/>
    <w:rsid w:val="00787761"/>
    <w:rsid w:val="007971DA"/>
    <w:rsid w:val="007A047C"/>
    <w:rsid w:val="007A72FC"/>
    <w:rsid w:val="007B5428"/>
    <w:rsid w:val="007C54CB"/>
    <w:rsid w:val="007C618F"/>
    <w:rsid w:val="007D3F79"/>
    <w:rsid w:val="007D7BC2"/>
    <w:rsid w:val="007E1AA6"/>
    <w:rsid w:val="007E5293"/>
    <w:rsid w:val="007E646B"/>
    <w:rsid w:val="007F7A9D"/>
    <w:rsid w:val="0081459A"/>
    <w:rsid w:val="00816227"/>
    <w:rsid w:val="00821727"/>
    <w:rsid w:val="00833E3E"/>
    <w:rsid w:val="008422AA"/>
    <w:rsid w:val="00844C9E"/>
    <w:rsid w:val="00847D31"/>
    <w:rsid w:val="00847FE8"/>
    <w:rsid w:val="008529B4"/>
    <w:rsid w:val="00855CDF"/>
    <w:rsid w:val="008643D8"/>
    <w:rsid w:val="00864FD5"/>
    <w:rsid w:val="008665FA"/>
    <w:rsid w:val="00870A6B"/>
    <w:rsid w:val="00871B40"/>
    <w:rsid w:val="00875989"/>
    <w:rsid w:val="0088128D"/>
    <w:rsid w:val="00881A4E"/>
    <w:rsid w:val="008A1606"/>
    <w:rsid w:val="008B00A4"/>
    <w:rsid w:val="008C12E1"/>
    <w:rsid w:val="008C4EF6"/>
    <w:rsid w:val="008D0EDD"/>
    <w:rsid w:val="008D39EF"/>
    <w:rsid w:val="008D788B"/>
    <w:rsid w:val="008E357D"/>
    <w:rsid w:val="008F24EB"/>
    <w:rsid w:val="008F321F"/>
    <w:rsid w:val="008F33A9"/>
    <w:rsid w:val="00900427"/>
    <w:rsid w:val="00905112"/>
    <w:rsid w:val="00906958"/>
    <w:rsid w:val="00910465"/>
    <w:rsid w:val="009334FE"/>
    <w:rsid w:val="00951AEF"/>
    <w:rsid w:val="009627FB"/>
    <w:rsid w:val="00967902"/>
    <w:rsid w:val="00970178"/>
    <w:rsid w:val="0097050D"/>
    <w:rsid w:val="009733F2"/>
    <w:rsid w:val="009770C8"/>
    <w:rsid w:val="00983E43"/>
    <w:rsid w:val="00986727"/>
    <w:rsid w:val="00987340"/>
    <w:rsid w:val="009924DB"/>
    <w:rsid w:val="009939C5"/>
    <w:rsid w:val="00995167"/>
    <w:rsid w:val="00995231"/>
    <w:rsid w:val="009A376C"/>
    <w:rsid w:val="009A453B"/>
    <w:rsid w:val="009B02D5"/>
    <w:rsid w:val="009B430B"/>
    <w:rsid w:val="009B4621"/>
    <w:rsid w:val="009C2608"/>
    <w:rsid w:val="009D0397"/>
    <w:rsid w:val="009D1D3D"/>
    <w:rsid w:val="009E0A87"/>
    <w:rsid w:val="009E719B"/>
    <w:rsid w:val="009F0030"/>
    <w:rsid w:val="009F4A3A"/>
    <w:rsid w:val="00A050D5"/>
    <w:rsid w:val="00A10B91"/>
    <w:rsid w:val="00A26E74"/>
    <w:rsid w:val="00A31D24"/>
    <w:rsid w:val="00A349AE"/>
    <w:rsid w:val="00A42F4C"/>
    <w:rsid w:val="00A44B25"/>
    <w:rsid w:val="00A46E69"/>
    <w:rsid w:val="00A70FBA"/>
    <w:rsid w:val="00A734EA"/>
    <w:rsid w:val="00A84DA7"/>
    <w:rsid w:val="00A8503E"/>
    <w:rsid w:val="00A92976"/>
    <w:rsid w:val="00A92F3E"/>
    <w:rsid w:val="00A93206"/>
    <w:rsid w:val="00A94ADB"/>
    <w:rsid w:val="00A969DA"/>
    <w:rsid w:val="00AA3D4C"/>
    <w:rsid w:val="00AA45C7"/>
    <w:rsid w:val="00AD04CC"/>
    <w:rsid w:val="00AD088B"/>
    <w:rsid w:val="00AD15C9"/>
    <w:rsid w:val="00AE41C5"/>
    <w:rsid w:val="00B01AC1"/>
    <w:rsid w:val="00B04B41"/>
    <w:rsid w:val="00B053CF"/>
    <w:rsid w:val="00B05E4C"/>
    <w:rsid w:val="00B16B2C"/>
    <w:rsid w:val="00B207B5"/>
    <w:rsid w:val="00B22B9C"/>
    <w:rsid w:val="00B22BD2"/>
    <w:rsid w:val="00B23434"/>
    <w:rsid w:val="00B324D6"/>
    <w:rsid w:val="00B33A9F"/>
    <w:rsid w:val="00B45191"/>
    <w:rsid w:val="00B46110"/>
    <w:rsid w:val="00B50263"/>
    <w:rsid w:val="00B51508"/>
    <w:rsid w:val="00B56437"/>
    <w:rsid w:val="00B6786B"/>
    <w:rsid w:val="00B7226E"/>
    <w:rsid w:val="00B7573F"/>
    <w:rsid w:val="00B7740B"/>
    <w:rsid w:val="00B925FB"/>
    <w:rsid w:val="00B968B6"/>
    <w:rsid w:val="00BA03C3"/>
    <w:rsid w:val="00BB0706"/>
    <w:rsid w:val="00BB2A44"/>
    <w:rsid w:val="00BC090B"/>
    <w:rsid w:val="00BC17B2"/>
    <w:rsid w:val="00BC7218"/>
    <w:rsid w:val="00BD0CD8"/>
    <w:rsid w:val="00BD6046"/>
    <w:rsid w:val="00BF0D65"/>
    <w:rsid w:val="00BF3566"/>
    <w:rsid w:val="00BF3CC4"/>
    <w:rsid w:val="00BF6947"/>
    <w:rsid w:val="00C05010"/>
    <w:rsid w:val="00C136DC"/>
    <w:rsid w:val="00C27495"/>
    <w:rsid w:val="00C3059C"/>
    <w:rsid w:val="00C332B1"/>
    <w:rsid w:val="00C367A0"/>
    <w:rsid w:val="00C402B2"/>
    <w:rsid w:val="00C543F1"/>
    <w:rsid w:val="00C579C8"/>
    <w:rsid w:val="00C83057"/>
    <w:rsid w:val="00C84FCA"/>
    <w:rsid w:val="00C85A0E"/>
    <w:rsid w:val="00C90597"/>
    <w:rsid w:val="00C9499A"/>
    <w:rsid w:val="00C94B93"/>
    <w:rsid w:val="00C94D56"/>
    <w:rsid w:val="00C96FE2"/>
    <w:rsid w:val="00CA7994"/>
    <w:rsid w:val="00CB0A3D"/>
    <w:rsid w:val="00CB25B1"/>
    <w:rsid w:val="00CB4B03"/>
    <w:rsid w:val="00CB789C"/>
    <w:rsid w:val="00CC295F"/>
    <w:rsid w:val="00CC432F"/>
    <w:rsid w:val="00CD0786"/>
    <w:rsid w:val="00CE01B3"/>
    <w:rsid w:val="00CE1A25"/>
    <w:rsid w:val="00CE2F7A"/>
    <w:rsid w:val="00CE4F2C"/>
    <w:rsid w:val="00CE695B"/>
    <w:rsid w:val="00CE7F87"/>
    <w:rsid w:val="00D04FB1"/>
    <w:rsid w:val="00D10A02"/>
    <w:rsid w:val="00D13690"/>
    <w:rsid w:val="00D15599"/>
    <w:rsid w:val="00D2025C"/>
    <w:rsid w:val="00D21C3F"/>
    <w:rsid w:val="00D306DD"/>
    <w:rsid w:val="00D30CF7"/>
    <w:rsid w:val="00D365DB"/>
    <w:rsid w:val="00D43993"/>
    <w:rsid w:val="00D456A1"/>
    <w:rsid w:val="00D504F1"/>
    <w:rsid w:val="00D505CA"/>
    <w:rsid w:val="00D512D1"/>
    <w:rsid w:val="00D52AC3"/>
    <w:rsid w:val="00D5673C"/>
    <w:rsid w:val="00D75142"/>
    <w:rsid w:val="00D86BA7"/>
    <w:rsid w:val="00D94F86"/>
    <w:rsid w:val="00DA2F7F"/>
    <w:rsid w:val="00DB1E67"/>
    <w:rsid w:val="00DB5EEB"/>
    <w:rsid w:val="00DB5F07"/>
    <w:rsid w:val="00DC094E"/>
    <w:rsid w:val="00DC28AC"/>
    <w:rsid w:val="00DE22D7"/>
    <w:rsid w:val="00E03B3D"/>
    <w:rsid w:val="00E04510"/>
    <w:rsid w:val="00E123CD"/>
    <w:rsid w:val="00E125A6"/>
    <w:rsid w:val="00E14219"/>
    <w:rsid w:val="00E17122"/>
    <w:rsid w:val="00E22A38"/>
    <w:rsid w:val="00E265A9"/>
    <w:rsid w:val="00E42857"/>
    <w:rsid w:val="00E54BC1"/>
    <w:rsid w:val="00E5582C"/>
    <w:rsid w:val="00E56498"/>
    <w:rsid w:val="00E57672"/>
    <w:rsid w:val="00E71B10"/>
    <w:rsid w:val="00E7467B"/>
    <w:rsid w:val="00E8420D"/>
    <w:rsid w:val="00E847A4"/>
    <w:rsid w:val="00E93B2B"/>
    <w:rsid w:val="00E93CBA"/>
    <w:rsid w:val="00E9406E"/>
    <w:rsid w:val="00EA5948"/>
    <w:rsid w:val="00EA67ED"/>
    <w:rsid w:val="00EB3827"/>
    <w:rsid w:val="00EB78DB"/>
    <w:rsid w:val="00EC1C9C"/>
    <w:rsid w:val="00EC3BBF"/>
    <w:rsid w:val="00EC5CD7"/>
    <w:rsid w:val="00ED3324"/>
    <w:rsid w:val="00EE553A"/>
    <w:rsid w:val="00EF467A"/>
    <w:rsid w:val="00EF6AF4"/>
    <w:rsid w:val="00F00252"/>
    <w:rsid w:val="00F014F3"/>
    <w:rsid w:val="00F0404C"/>
    <w:rsid w:val="00F05069"/>
    <w:rsid w:val="00F132B6"/>
    <w:rsid w:val="00F1391B"/>
    <w:rsid w:val="00F16206"/>
    <w:rsid w:val="00F24A73"/>
    <w:rsid w:val="00F303A0"/>
    <w:rsid w:val="00F345D6"/>
    <w:rsid w:val="00F37642"/>
    <w:rsid w:val="00F45028"/>
    <w:rsid w:val="00F5670E"/>
    <w:rsid w:val="00F64D90"/>
    <w:rsid w:val="00F670C8"/>
    <w:rsid w:val="00F71327"/>
    <w:rsid w:val="00F742D7"/>
    <w:rsid w:val="00F81B93"/>
    <w:rsid w:val="00F94D63"/>
    <w:rsid w:val="00FA176F"/>
    <w:rsid w:val="00FA4BB2"/>
    <w:rsid w:val="00FA5938"/>
    <w:rsid w:val="00FA5E1E"/>
    <w:rsid w:val="00FA63B8"/>
    <w:rsid w:val="00FC1714"/>
    <w:rsid w:val="00FC184F"/>
    <w:rsid w:val="00FD13DC"/>
    <w:rsid w:val="00FD3A22"/>
    <w:rsid w:val="00FF0679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4E1D6F"/>
  <w15:docId w15:val="{B3628922-9F09-446C-B051-DFB8AFDE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5A1"/>
    <w:pPr>
      <w:suppressAutoHyphens/>
    </w:pPr>
    <w:rPr>
      <w:rFonts w:eastAsia="Arial Unicode MS" w:cs="Mangal"/>
      <w:kern w:val="1"/>
      <w:sz w:val="22"/>
      <w:szCs w:val="24"/>
      <w:lang w:eastAsia="hi-IN" w:bidi="hi-IN"/>
    </w:rPr>
  </w:style>
  <w:style w:type="paragraph" w:styleId="Overskrift1">
    <w:name w:val="heading 1"/>
    <w:basedOn w:val="Normal"/>
    <w:next w:val="Brdtekst"/>
    <w:qFormat/>
    <w:rsid w:val="000365A1"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Brdtekst"/>
    <w:qFormat/>
    <w:rsid w:val="000365A1"/>
    <w:pPr>
      <w:keepNext/>
      <w:numPr>
        <w:ilvl w:val="1"/>
        <w:numId w:val="1"/>
      </w:numPr>
      <w:outlineLvl w:val="1"/>
    </w:pPr>
    <w:rPr>
      <w:sz w:val="32"/>
    </w:rPr>
  </w:style>
  <w:style w:type="paragraph" w:styleId="Overskrift3">
    <w:name w:val="heading 3"/>
    <w:basedOn w:val="Normal"/>
    <w:next w:val="Brdtekst"/>
    <w:qFormat/>
    <w:rsid w:val="000365A1"/>
    <w:pPr>
      <w:keepNext/>
      <w:numPr>
        <w:ilvl w:val="2"/>
        <w:numId w:val="1"/>
      </w:numPr>
      <w:outlineLvl w:val="2"/>
    </w:pPr>
    <w:rPr>
      <w:rFonts w:ascii="Gill Sans" w:hAnsi="Gill Sans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0365A1"/>
  </w:style>
  <w:style w:type="character" w:styleId="Hyperlink">
    <w:name w:val="Hyperlink"/>
    <w:rsid w:val="000365A1"/>
    <w:rPr>
      <w:color w:val="0000FF"/>
      <w:u w:val="single"/>
    </w:rPr>
  </w:style>
  <w:style w:type="character" w:customStyle="1" w:styleId="ListLabel1">
    <w:name w:val="ListLabel 1"/>
    <w:rsid w:val="000365A1"/>
    <w:rPr>
      <w:rFonts w:eastAsia="Lucida Sans Unicode" w:cs="Arial"/>
      <w:b w:val="0"/>
    </w:rPr>
  </w:style>
  <w:style w:type="character" w:customStyle="1" w:styleId="ListLabel2">
    <w:name w:val="ListLabel 2"/>
    <w:rsid w:val="000365A1"/>
    <w:rPr>
      <w:rFonts w:cs="Courier New"/>
    </w:rPr>
  </w:style>
  <w:style w:type="character" w:customStyle="1" w:styleId="ListLabel3">
    <w:name w:val="ListLabel 3"/>
    <w:rsid w:val="000365A1"/>
    <w:rPr>
      <w:rFonts w:eastAsia="Lucida Sans Unicode" w:cs="Arial"/>
    </w:rPr>
  </w:style>
  <w:style w:type="character" w:customStyle="1" w:styleId="ListLabel4">
    <w:name w:val="ListLabel 4"/>
    <w:rsid w:val="000365A1"/>
    <w:rPr>
      <w:rFonts w:eastAsia="Times New Roman" w:cs="Arial"/>
    </w:rPr>
  </w:style>
  <w:style w:type="character" w:customStyle="1" w:styleId="Punkttegn">
    <w:name w:val="Punkttegn"/>
    <w:rsid w:val="000365A1"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rsid w:val="000365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rsid w:val="000365A1"/>
    <w:pPr>
      <w:spacing w:after="120"/>
    </w:pPr>
  </w:style>
  <w:style w:type="paragraph" w:styleId="Liste">
    <w:name w:val="List"/>
    <w:basedOn w:val="Brdtekst"/>
    <w:rsid w:val="000365A1"/>
  </w:style>
  <w:style w:type="paragraph" w:customStyle="1" w:styleId="Billedtekst1">
    <w:name w:val="Billedtekst1"/>
    <w:basedOn w:val="Normal"/>
    <w:rsid w:val="000365A1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rsid w:val="000365A1"/>
    <w:pPr>
      <w:suppressLineNumbers/>
    </w:pPr>
  </w:style>
  <w:style w:type="paragraph" w:styleId="Sidehoved">
    <w:name w:val="header"/>
    <w:basedOn w:val="Normal"/>
    <w:rsid w:val="000365A1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365A1"/>
    <w:pPr>
      <w:suppressLineNumbers/>
      <w:tabs>
        <w:tab w:val="center" w:pos="4819"/>
        <w:tab w:val="right" w:pos="9638"/>
      </w:tabs>
    </w:pPr>
  </w:style>
  <w:style w:type="paragraph" w:customStyle="1" w:styleId="Listeafsnit1">
    <w:name w:val="Listeafsnit1"/>
    <w:basedOn w:val="Normal"/>
    <w:rsid w:val="000365A1"/>
    <w:pPr>
      <w:widowControl w:val="0"/>
      <w:spacing w:line="100" w:lineRule="atLeast"/>
      <w:ind w:left="720"/>
    </w:pPr>
    <w:rPr>
      <w:rFonts w:eastAsia="Lucida Sans Unicode"/>
      <w:sz w:val="24"/>
      <w:szCs w:val="21"/>
    </w:rPr>
  </w:style>
  <w:style w:type="paragraph" w:customStyle="1" w:styleId="Listeafsnit2">
    <w:name w:val="Listeafsnit2"/>
    <w:basedOn w:val="Normal"/>
    <w:rsid w:val="000365A1"/>
    <w:pPr>
      <w:ind w:left="720"/>
    </w:pPr>
  </w:style>
  <w:style w:type="paragraph" w:styleId="Listeafsnit">
    <w:name w:val="List Paragraph"/>
    <w:basedOn w:val="Normal"/>
    <w:uiPriority w:val="34"/>
    <w:qFormat/>
    <w:rsid w:val="000B32C8"/>
    <w:pPr>
      <w:suppressAutoHyphens w:val="0"/>
      <w:ind w:left="720"/>
      <w:contextualSpacing/>
    </w:pPr>
    <w:rPr>
      <w:rFonts w:eastAsia="Times New Roman" w:cs="Times New Roman"/>
      <w:kern w:val="0"/>
      <w:szCs w:val="20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8805-31E2-40C9-8BFA-638D888E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246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Kontrakt</vt:lpstr>
      <vt:lpstr>Kontrakt</vt:lpstr>
    </vt:vector>
  </TitlesOfParts>
  <Company>Stibo A/S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creator>SEK</dc:creator>
  <cp:lastModifiedBy>Jesper Kongsted</cp:lastModifiedBy>
  <cp:revision>5</cp:revision>
  <cp:lastPrinted>2012-03-18T09:45:00Z</cp:lastPrinted>
  <dcterms:created xsi:type="dcterms:W3CDTF">2017-05-03T17:07:00Z</dcterms:created>
  <dcterms:modified xsi:type="dcterms:W3CDTF">2017-05-03T18:51:00Z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